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65" w:rsidRPr="000E3A65" w:rsidRDefault="000E3A65" w:rsidP="000E3A65">
      <w:pPr>
        <w:widowControl/>
        <w:spacing w:line="276" w:lineRule="auto"/>
        <w:ind w:firstLine="0"/>
        <w:jc w:val="center"/>
        <w:rPr>
          <w:szCs w:val="28"/>
        </w:rPr>
      </w:pPr>
      <w:r w:rsidRPr="000E3A65">
        <w:rPr>
          <w:szCs w:val="28"/>
        </w:rPr>
        <w:t>Аннотация рабочей программы дисциплины</w:t>
      </w:r>
    </w:p>
    <w:p w:rsidR="000E3A65" w:rsidRPr="000E3A65" w:rsidRDefault="000E3A65" w:rsidP="000E3A65">
      <w:pPr>
        <w:widowControl/>
        <w:spacing w:line="276" w:lineRule="auto"/>
        <w:ind w:firstLine="0"/>
        <w:jc w:val="center"/>
        <w:rPr>
          <w:b/>
        </w:rPr>
      </w:pPr>
      <w:r w:rsidRPr="000E3A65">
        <w:rPr>
          <w:b/>
        </w:rPr>
        <w:t xml:space="preserve">ТЕОРИЯ УЧЕТА И АНАЛИЗА В ГОСУДАРСТВЕННОМ УПРАВЛЕНИИ </w:t>
      </w:r>
    </w:p>
    <w:p w:rsidR="000E3A65" w:rsidRPr="000E3A65" w:rsidRDefault="000E3A65" w:rsidP="000E3A65">
      <w:pPr>
        <w:widowControl/>
        <w:spacing w:line="276" w:lineRule="auto"/>
        <w:ind w:firstLine="0"/>
        <w:jc w:val="center"/>
        <w:rPr>
          <w:szCs w:val="28"/>
        </w:rPr>
      </w:pPr>
      <w:r w:rsidRPr="000E3A65">
        <w:rPr>
          <w:bCs/>
          <w:szCs w:val="28"/>
        </w:rPr>
        <w:t xml:space="preserve">Направление подготовки - </w:t>
      </w:r>
      <w:r w:rsidRPr="000E3A65">
        <w:rPr>
          <w:b/>
          <w:bCs/>
          <w:szCs w:val="28"/>
        </w:rPr>
        <w:t>38.03.04 – Государственное и муниципальное управление</w:t>
      </w:r>
      <w:r w:rsidRPr="000E3A65">
        <w:rPr>
          <w:bCs/>
          <w:szCs w:val="28"/>
        </w:rPr>
        <w:t xml:space="preserve"> </w:t>
      </w:r>
      <w:r w:rsidRPr="000E3A65">
        <w:rPr>
          <w:szCs w:val="28"/>
        </w:rPr>
        <w:t xml:space="preserve">Направленность (профиль) - </w:t>
      </w:r>
      <w:r w:rsidRPr="000E3A65">
        <w:rPr>
          <w:b/>
          <w:szCs w:val="28"/>
        </w:rPr>
        <w:t>Государственное и муниципальное управление</w:t>
      </w:r>
      <w:r w:rsidRPr="000E3A65">
        <w:rPr>
          <w:szCs w:val="28"/>
        </w:rPr>
        <w:t xml:space="preserve"> </w:t>
      </w:r>
    </w:p>
    <w:p w:rsidR="000E3A65" w:rsidRPr="000E3A65" w:rsidRDefault="000E3A65" w:rsidP="000E3A65">
      <w:pPr>
        <w:widowControl/>
        <w:spacing w:line="240" w:lineRule="exact"/>
        <w:ind w:firstLine="0"/>
        <w:jc w:val="center"/>
        <w:rPr>
          <w:szCs w:val="28"/>
        </w:rPr>
      </w:pPr>
      <w:r w:rsidRPr="000E3A65">
        <w:rPr>
          <w:szCs w:val="28"/>
        </w:rPr>
        <w:t>Квалификация выпускника – бакалавр</w:t>
      </w:r>
    </w:p>
    <w:p w:rsidR="000E3A65" w:rsidRPr="000E3A65" w:rsidRDefault="000E3A65" w:rsidP="000E3A65">
      <w:pPr>
        <w:widowControl/>
        <w:spacing w:line="240" w:lineRule="exact"/>
        <w:ind w:firstLine="0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6A3A74" w:rsidRDefault="000E3A65" w:rsidP="000E3A65">
      <w:pPr>
        <w:widowControl/>
        <w:spacing w:line="240" w:lineRule="exact"/>
        <w:ind w:firstLine="709"/>
      </w:pPr>
      <w:r w:rsidRPr="000E3A65">
        <w:rPr>
          <w:b/>
        </w:rPr>
        <w:t xml:space="preserve">Целью </w:t>
      </w:r>
      <w:r w:rsidRPr="000E3A65">
        <w:t>освоения дисциплины «</w:t>
      </w:r>
      <w:r>
        <w:t>Т</w:t>
      </w:r>
      <w:r w:rsidRPr="000E3A65">
        <w:t>еория учета и анализа в государственном упра</w:t>
      </w:r>
      <w:r w:rsidRPr="000E3A65">
        <w:t>в</w:t>
      </w:r>
      <w:r w:rsidRPr="000E3A65">
        <w:t xml:space="preserve">лении» является </w:t>
      </w:r>
      <w:r w:rsidR="00593A2D">
        <w:t>формирование</w:t>
      </w:r>
      <w:bookmarkStart w:id="0" w:name="_GoBack"/>
      <w:bookmarkEnd w:id="0"/>
      <w:r w:rsidR="006A3A74" w:rsidRPr="006A3A74">
        <w:t xml:space="preserve"> у студентов основополагающего представления о системе бухгалтерского и управленческого учета в государственном секторе, умения организовать систему бухгалтерского и управленческого учета в государственном секторе, понимания способов </w:t>
      </w:r>
      <w:r w:rsidR="006A3A74">
        <w:t>и методов ведения учета,  а так</w:t>
      </w:r>
      <w:r w:rsidR="006A3A74" w:rsidRPr="006A3A74">
        <w:t>же интерпретировать и анализировать  учетные данные и принимать на их основе управленческие решения.</w:t>
      </w:r>
    </w:p>
    <w:p w:rsidR="000E3A65" w:rsidRPr="000E3A65" w:rsidRDefault="000E3A65" w:rsidP="000E3A65">
      <w:pPr>
        <w:widowControl/>
        <w:spacing w:line="240" w:lineRule="exact"/>
        <w:ind w:firstLine="709"/>
        <w:rPr>
          <w:bCs/>
        </w:rPr>
      </w:pPr>
      <w:r w:rsidRPr="000E3A65">
        <w:rPr>
          <w:b/>
        </w:rPr>
        <w:t>Задачи</w:t>
      </w:r>
      <w:r w:rsidRPr="000E3A65">
        <w:t xml:space="preserve"> дисциплины «Теория учета и анализа в государственном управлении</w:t>
      </w:r>
      <w:r w:rsidRPr="000E3A65">
        <w:rPr>
          <w:bCs/>
        </w:rPr>
        <w:t>»:</w:t>
      </w:r>
    </w:p>
    <w:p w:rsidR="00A53E91" w:rsidRDefault="00A53E91" w:rsidP="000E3A65">
      <w:pPr>
        <w:widowControl/>
        <w:spacing w:line="240" w:lineRule="exact"/>
        <w:ind w:firstLine="567"/>
        <w:rPr>
          <w:bCs/>
        </w:rPr>
      </w:pPr>
      <w:r>
        <w:rPr>
          <w:bCs/>
        </w:rPr>
        <w:t xml:space="preserve">- </w:t>
      </w:r>
      <w:r w:rsidRPr="00A53E91">
        <w:rPr>
          <w:bCs/>
        </w:rPr>
        <w:t>получение студентами знаний по основным разделам</w:t>
      </w:r>
      <w:r>
        <w:rPr>
          <w:bCs/>
        </w:rPr>
        <w:t>;</w:t>
      </w:r>
    </w:p>
    <w:p w:rsidR="00A53E91" w:rsidRDefault="00A53E91" w:rsidP="000E3A65">
      <w:pPr>
        <w:widowControl/>
        <w:spacing w:line="240" w:lineRule="exact"/>
        <w:ind w:firstLine="567"/>
        <w:rPr>
          <w:bCs/>
        </w:rPr>
      </w:pPr>
      <w:r>
        <w:rPr>
          <w:bCs/>
        </w:rPr>
        <w:t>-</w:t>
      </w:r>
      <w:r w:rsidRPr="00A53E91">
        <w:rPr>
          <w:bCs/>
        </w:rPr>
        <w:t>приобретение навыков компетентного решения стандартных экономических задач</w:t>
      </w:r>
      <w:r>
        <w:rPr>
          <w:bCs/>
        </w:rPr>
        <w:t>.</w:t>
      </w:r>
    </w:p>
    <w:p w:rsidR="000E3A65" w:rsidRPr="000E3A65" w:rsidRDefault="000E3A65" w:rsidP="000E3A65">
      <w:pPr>
        <w:widowControl/>
        <w:spacing w:line="240" w:lineRule="exact"/>
        <w:ind w:firstLine="567"/>
        <w:rPr>
          <w:b/>
          <w:lang w:eastAsia="x-none"/>
        </w:rPr>
      </w:pPr>
      <w:r w:rsidRPr="000E3A65">
        <w:rPr>
          <w:b/>
          <w:lang w:eastAsia="x-none"/>
        </w:rPr>
        <w:t>В результате освоения дисциплины студент должен:</w:t>
      </w:r>
    </w:p>
    <w:p w:rsidR="000E3A65" w:rsidRPr="000E3A65" w:rsidRDefault="000E3A65" w:rsidP="000E3A65">
      <w:pPr>
        <w:widowControl/>
        <w:spacing w:line="240" w:lineRule="exact"/>
        <w:ind w:firstLine="567"/>
        <w:rPr>
          <w:u w:val="single"/>
          <w:lang w:eastAsia="x-none"/>
        </w:rPr>
      </w:pPr>
      <w:r w:rsidRPr="000E3A65">
        <w:rPr>
          <w:u w:val="single"/>
          <w:lang w:eastAsia="x-none"/>
        </w:rPr>
        <w:t>З</w:t>
      </w:r>
      <w:proofErr w:type="spellStart"/>
      <w:r w:rsidRPr="000E3A65">
        <w:rPr>
          <w:u w:val="single"/>
          <w:lang w:val="x-none" w:eastAsia="x-none"/>
        </w:rPr>
        <w:t>нать</w:t>
      </w:r>
      <w:proofErr w:type="spellEnd"/>
      <w:r w:rsidRPr="000E3A65">
        <w:rPr>
          <w:u w:val="single"/>
          <w:lang w:val="x-none" w:eastAsia="x-none"/>
        </w:rPr>
        <w:t>:</w:t>
      </w:r>
    </w:p>
    <w:p w:rsidR="00D35EB0" w:rsidRDefault="00D35EB0" w:rsidP="00D35EB0">
      <w:pPr>
        <w:spacing w:line="240" w:lineRule="exact"/>
        <w:ind w:firstLine="567"/>
      </w:pPr>
      <w:r>
        <w:t>-об основах системы нормативного регулирования бухгалтерского учета в госуда</w:t>
      </w:r>
      <w:r>
        <w:t>р</w:t>
      </w:r>
      <w:r>
        <w:t xml:space="preserve">ственном секторе, о взаимосвязи бухгалтерского учета и анализа с другими </w:t>
      </w:r>
      <w:proofErr w:type="spellStart"/>
      <w:r>
        <w:t>экономиче-скими</w:t>
      </w:r>
      <w:proofErr w:type="spellEnd"/>
      <w:r>
        <w:t xml:space="preserve"> дисциплинами;  </w:t>
      </w:r>
    </w:p>
    <w:p w:rsidR="00D35EB0" w:rsidRDefault="00D35EB0" w:rsidP="00D35EB0">
      <w:pPr>
        <w:spacing w:line="240" w:lineRule="exact"/>
        <w:ind w:firstLine="567"/>
      </w:pPr>
      <w:r>
        <w:t>-о теоретических и исторических аспектах основополагающих концепций бухга</w:t>
      </w:r>
      <w:r>
        <w:t>л</w:t>
      </w:r>
      <w:r>
        <w:t>терского учета, ключевые положения нормативных актов по бухгалтерскому учету в Ро</w:t>
      </w:r>
      <w:r>
        <w:t>с</w:t>
      </w:r>
      <w:r>
        <w:t>сийской Федерации;</w:t>
      </w:r>
    </w:p>
    <w:p w:rsidR="00D35EB0" w:rsidRDefault="00D35EB0" w:rsidP="00D35EB0">
      <w:pPr>
        <w:spacing w:line="240" w:lineRule="exact"/>
        <w:ind w:firstLine="567"/>
      </w:pPr>
      <w:r>
        <w:t xml:space="preserve">- цели, задачи, объекты, субъекты бухгалтерского учета и экономического анализа в государственном секторе; </w:t>
      </w:r>
    </w:p>
    <w:p w:rsidR="00D35EB0" w:rsidRDefault="00D35EB0" w:rsidP="00D35EB0">
      <w:pPr>
        <w:spacing w:line="240" w:lineRule="exact"/>
        <w:ind w:firstLine="567"/>
      </w:pPr>
      <w:r>
        <w:t>- экономико-правовые аспекты и принципы отражения фактов хозяйственной де</w:t>
      </w:r>
      <w:r>
        <w:t>я</w:t>
      </w:r>
      <w:r>
        <w:t>тельности на счетах бухгалтерского учета и в бухгалтерской отчетности государственн</w:t>
      </w:r>
      <w:r>
        <w:t>о</w:t>
      </w:r>
      <w:r>
        <w:t xml:space="preserve">го сектора; </w:t>
      </w:r>
    </w:p>
    <w:p w:rsidR="00A53E91" w:rsidRDefault="00D35EB0" w:rsidP="00D35EB0">
      <w:pPr>
        <w:spacing w:line="240" w:lineRule="exact"/>
        <w:ind w:firstLine="567"/>
      </w:pPr>
      <w:r>
        <w:t>- современные тенденции оценки объектов бухгалтерского наблюдения.</w:t>
      </w:r>
    </w:p>
    <w:p w:rsidR="000E3A65" w:rsidRPr="000E3A65" w:rsidRDefault="000E3A65" w:rsidP="000E3A65">
      <w:pPr>
        <w:widowControl/>
        <w:tabs>
          <w:tab w:val="left" w:pos="708"/>
        </w:tabs>
        <w:spacing w:line="240" w:lineRule="exact"/>
        <w:ind w:left="709" w:firstLine="0"/>
        <w:rPr>
          <w:u w:val="single"/>
        </w:rPr>
      </w:pPr>
      <w:r w:rsidRPr="000E3A65">
        <w:rPr>
          <w:u w:val="single"/>
        </w:rPr>
        <w:t>Уметь:</w:t>
      </w:r>
    </w:p>
    <w:p w:rsidR="00D35EB0" w:rsidRDefault="00D35EB0" w:rsidP="00D35EB0">
      <w:pPr>
        <w:spacing w:line="240" w:lineRule="exact"/>
        <w:ind w:firstLine="567"/>
      </w:pPr>
      <w:r>
        <w:t>-правильно квалифицировать на бухгалтерских счетах факты хозяйственной де</w:t>
      </w:r>
      <w:r>
        <w:t>я</w:t>
      </w:r>
      <w:r>
        <w:t>тельности в соответствии с их экономическим содержанием и проводить факторное раз-</w:t>
      </w:r>
      <w:proofErr w:type="spellStart"/>
      <w:r>
        <w:t>ложение</w:t>
      </w:r>
      <w:proofErr w:type="spellEnd"/>
      <w:r>
        <w:t xml:space="preserve">, детализацию и перегруппировку данных бухгалтерских счетов и отчетности; </w:t>
      </w:r>
    </w:p>
    <w:p w:rsidR="00D35EB0" w:rsidRDefault="00D35EB0" w:rsidP="00D35EB0">
      <w:pPr>
        <w:spacing w:line="240" w:lineRule="exact"/>
        <w:ind w:firstLine="567"/>
      </w:pPr>
      <w:r>
        <w:t>-оформлять бухгалтерские записи в первичных документах и бухгалтерских рег</w:t>
      </w:r>
      <w:r>
        <w:t>и</w:t>
      </w:r>
      <w:r>
        <w:t>страх, составлять аналитические таблицы.</w:t>
      </w:r>
    </w:p>
    <w:p w:rsidR="000E3A65" w:rsidRPr="000E3A65" w:rsidRDefault="000E3A65" w:rsidP="000E3A65">
      <w:pPr>
        <w:widowControl/>
        <w:tabs>
          <w:tab w:val="left" w:pos="708"/>
        </w:tabs>
        <w:spacing w:line="240" w:lineRule="exact"/>
        <w:ind w:left="709" w:firstLine="0"/>
        <w:rPr>
          <w:u w:val="single"/>
        </w:rPr>
      </w:pPr>
      <w:r w:rsidRPr="000E3A65">
        <w:rPr>
          <w:u w:val="single"/>
        </w:rPr>
        <w:t>Владеть:</w:t>
      </w:r>
    </w:p>
    <w:p w:rsidR="00D35EB0" w:rsidRDefault="00D35EB0" w:rsidP="000E3A65">
      <w:pPr>
        <w:spacing w:line="240" w:lineRule="exact"/>
        <w:ind w:firstLine="567"/>
      </w:pPr>
      <w:r>
        <w:t>- методами и процедурами</w:t>
      </w:r>
      <w:r w:rsidRPr="00D35EB0">
        <w:t xml:space="preserve"> бухгалтерского учета и экономического анализа для р</w:t>
      </w:r>
      <w:r w:rsidRPr="00D35EB0">
        <w:t>е</w:t>
      </w:r>
      <w:r w:rsidRPr="00D35EB0">
        <w:t>шения экономических задач в организациях, занятых в различных сферах деятельности.</w:t>
      </w:r>
    </w:p>
    <w:p w:rsidR="000E3A65" w:rsidRPr="000E3A65" w:rsidRDefault="000E3A65" w:rsidP="000E3A65">
      <w:pPr>
        <w:spacing w:line="240" w:lineRule="exact"/>
        <w:ind w:firstLine="709"/>
        <w:rPr>
          <w:b/>
          <w:color w:val="000000"/>
          <w:lang w:eastAsia="ar-SA"/>
        </w:rPr>
      </w:pPr>
      <w:r w:rsidRPr="000E3A65">
        <w:rPr>
          <w:b/>
          <w:color w:val="000000"/>
          <w:lang w:eastAsia="ar-SA"/>
        </w:rPr>
        <w:t xml:space="preserve">Содержание дисциплины </w:t>
      </w:r>
      <w:r w:rsidRPr="000E3A65">
        <w:rPr>
          <w:b/>
          <w:color w:val="000000"/>
          <w:szCs w:val="28"/>
          <w:lang w:eastAsia="ar-SA"/>
        </w:rPr>
        <w:t>(разделы, темы)</w:t>
      </w:r>
      <w:r w:rsidRPr="000E3A65">
        <w:rPr>
          <w:b/>
          <w:color w:val="000000"/>
          <w:lang w:eastAsia="ar-SA"/>
        </w:rPr>
        <w:t>:</w:t>
      </w:r>
    </w:p>
    <w:p w:rsidR="00980899" w:rsidRPr="00980899" w:rsidRDefault="00980899" w:rsidP="00980899">
      <w:pPr>
        <w:widowControl/>
        <w:spacing w:line="240" w:lineRule="exact"/>
        <w:ind w:firstLine="709"/>
        <w:rPr>
          <w:bCs/>
        </w:rPr>
      </w:pPr>
      <w:r w:rsidRPr="00980899">
        <w:rPr>
          <w:bCs/>
        </w:rPr>
        <w:t>Основы бюджетного устройства РФ. Три типа государственных учреждений в РФ</w:t>
      </w:r>
    </w:p>
    <w:p w:rsidR="00980899" w:rsidRPr="00980899" w:rsidRDefault="00980899" w:rsidP="00980899">
      <w:pPr>
        <w:widowControl/>
        <w:spacing w:line="240" w:lineRule="exact"/>
        <w:ind w:firstLine="709"/>
        <w:rPr>
          <w:bCs/>
        </w:rPr>
      </w:pPr>
      <w:r w:rsidRPr="00980899">
        <w:rPr>
          <w:bCs/>
        </w:rPr>
        <w:t>Основные принципы организации учета в государственных учреждениях</w:t>
      </w:r>
    </w:p>
    <w:p w:rsidR="00980899" w:rsidRPr="00980899" w:rsidRDefault="00980899" w:rsidP="00980899">
      <w:pPr>
        <w:widowControl/>
        <w:spacing w:line="240" w:lineRule="exact"/>
        <w:ind w:firstLine="709"/>
        <w:rPr>
          <w:bCs/>
        </w:rPr>
      </w:pPr>
      <w:r w:rsidRPr="00980899">
        <w:rPr>
          <w:bCs/>
        </w:rPr>
        <w:t xml:space="preserve">Структура плана счетов бухгалтерского </w:t>
      </w:r>
      <w:r>
        <w:rPr>
          <w:bCs/>
        </w:rPr>
        <w:t>учета в государственном секторе</w:t>
      </w:r>
    </w:p>
    <w:p w:rsidR="00980899" w:rsidRPr="00980899" w:rsidRDefault="00980899" w:rsidP="00980899">
      <w:pPr>
        <w:widowControl/>
        <w:spacing w:line="240" w:lineRule="exact"/>
        <w:ind w:firstLine="709"/>
        <w:rPr>
          <w:bCs/>
        </w:rPr>
      </w:pPr>
      <w:r w:rsidRPr="00980899">
        <w:rPr>
          <w:bCs/>
        </w:rPr>
        <w:t>Классификация  и структура счетов бухгалтерского учета в государственном се</w:t>
      </w:r>
      <w:r w:rsidRPr="00980899">
        <w:rPr>
          <w:bCs/>
        </w:rPr>
        <w:t>к</w:t>
      </w:r>
      <w:r w:rsidRPr="00980899">
        <w:rPr>
          <w:bCs/>
        </w:rPr>
        <w:t>торе</w:t>
      </w:r>
    </w:p>
    <w:p w:rsidR="00980899" w:rsidRPr="00980899" w:rsidRDefault="00980899" w:rsidP="00980899">
      <w:pPr>
        <w:widowControl/>
        <w:spacing w:line="240" w:lineRule="exact"/>
        <w:ind w:firstLine="709"/>
        <w:rPr>
          <w:bCs/>
        </w:rPr>
      </w:pPr>
      <w:r w:rsidRPr="00980899">
        <w:rPr>
          <w:bCs/>
        </w:rPr>
        <w:t>Основы бухгалтерской отчетности в государственном секторе</w:t>
      </w:r>
    </w:p>
    <w:p w:rsidR="00980899" w:rsidRDefault="00980899" w:rsidP="00980899">
      <w:pPr>
        <w:widowControl/>
        <w:spacing w:line="240" w:lineRule="exact"/>
        <w:ind w:firstLine="709"/>
        <w:rPr>
          <w:bCs/>
        </w:rPr>
      </w:pPr>
      <w:r w:rsidRPr="00980899">
        <w:rPr>
          <w:bCs/>
        </w:rPr>
        <w:t>Основы анализа в государственном секторе</w:t>
      </w:r>
    </w:p>
    <w:p w:rsidR="00980899" w:rsidRDefault="00980899" w:rsidP="000E3A65">
      <w:pPr>
        <w:widowControl/>
        <w:spacing w:line="240" w:lineRule="exact"/>
        <w:ind w:firstLine="709"/>
        <w:rPr>
          <w:bCs/>
        </w:rPr>
      </w:pPr>
    </w:p>
    <w:p w:rsidR="00980899" w:rsidRDefault="00980899" w:rsidP="000E3A65">
      <w:pPr>
        <w:widowControl/>
        <w:spacing w:line="240" w:lineRule="exact"/>
        <w:ind w:firstLine="709"/>
        <w:rPr>
          <w:bCs/>
        </w:rPr>
      </w:pPr>
    </w:p>
    <w:p w:rsidR="00472582" w:rsidRDefault="00472582" w:rsidP="006B3973">
      <w:pPr>
        <w:rPr>
          <w:b/>
        </w:rPr>
      </w:pPr>
    </w:p>
    <w:sectPr w:rsidR="00472582" w:rsidSect="00F54565">
      <w:footerReference w:type="default" r:id="rId8"/>
      <w:pgSz w:w="11910" w:h="16840"/>
      <w:pgMar w:top="1060" w:right="1020" w:bottom="1200" w:left="1600" w:header="0" w:footer="100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62" w:rsidRDefault="006B6162">
      <w:r>
        <w:separator/>
      </w:r>
    </w:p>
  </w:endnote>
  <w:endnote w:type="continuationSeparator" w:id="0">
    <w:p w:rsidR="006B6162" w:rsidRDefault="006B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51E" w:rsidRDefault="001D251E" w:rsidP="00282DFA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593A2D">
      <w:rPr>
        <w:rStyle w:val="af3"/>
        <w:noProof/>
      </w:rPr>
      <w:t>1</w:t>
    </w:r>
    <w:r>
      <w:rPr>
        <w:rStyle w:val="af3"/>
      </w:rPr>
      <w:fldChar w:fldCharType="end"/>
    </w:r>
  </w:p>
  <w:p w:rsidR="001D251E" w:rsidRPr="00282DFA" w:rsidRDefault="001D251E" w:rsidP="00282DF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62" w:rsidRDefault="006B6162">
      <w:r>
        <w:separator/>
      </w:r>
    </w:p>
  </w:footnote>
  <w:footnote w:type="continuationSeparator" w:id="0">
    <w:p w:rsidR="006B6162" w:rsidRDefault="006B6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9"/>
    <w:multiLevelType w:val="multilevel"/>
    <w:tmpl w:val="C9E4CD76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5"/>
    <w:multiLevelType w:val="multilevel"/>
    <w:tmpl w:val="BB6A77F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9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29"/>
        </w:tabs>
        <w:ind w:left="629" w:hanging="360"/>
      </w:pPr>
      <w:rPr>
        <w:rFonts w:cs="Times New Roman"/>
      </w:rPr>
    </w:lvl>
  </w:abstractNum>
  <w:abstractNum w:abstractNumId="1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decimal"/>
      <w:lvlText w:val="%1. 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</w:abstractNum>
  <w:abstractNum w:abstractNumId="12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D"/>
    <w:multiLevelType w:val="singleLevel"/>
    <w:tmpl w:val="0000001D"/>
    <w:name w:val="WW8Num29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4">
    <w:nsid w:val="0000001E"/>
    <w:multiLevelType w:val="singleLevel"/>
    <w:tmpl w:val="0000001E"/>
    <w:name w:val="WW8Num30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9">
    <w:nsid w:val="00000023"/>
    <w:multiLevelType w:val="singleLevel"/>
    <w:tmpl w:val="00000023"/>
    <w:name w:val="WW8Num35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20">
    <w:nsid w:val="00000405"/>
    <w:multiLevelType w:val="multilevel"/>
    <w:tmpl w:val="00000888"/>
    <w:lvl w:ilvl="0">
      <w:start w:val="2"/>
      <w:numFmt w:val="decimal"/>
      <w:lvlText w:val="%1)"/>
      <w:lvlJc w:val="left"/>
      <w:pPr>
        <w:ind w:left="1078" w:hanging="2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982" w:hanging="260"/>
      </w:pPr>
    </w:lvl>
    <w:lvl w:ilvl="2">
      <w:numFmt w:val="bullet"/>
      <w:lvlText w:val="•"/>
      <w:lvlJc w:val="left"/>
      <w:pPr>
        <w:ind w:left="2887" w:hanging="260"/>
      </w:pPr>
    </w:lvl>
    <w:lvl w:ilvl="3">
      <w:numFmt w:val="bullet"/>
      <w:lvlText w:val="•"/>
      <w:lvlJc w:val="left"/>
      <w:pPr>
        <w:ind w:left="3792" w:hanging="260"/>
      </w:pPr>
    </w:lvl>
    <w:lvl w:ilvl="4">
      <w:numFmt w:val="bullet"/>
      <w:lvlText w:val="•"/>
      <w:lvlJc w:val="left"/>
      <w:pPr>
        <w:ind w:left="4697" w:hanging="260"/>
      </w:pPr>
    </w:lvl>
    <w:lvl w:ilvl="5">
      <w:numFmt w:val="bullet"/>
      <w:lvlText w:val="•"/>
      <w:lvlJc w:val="left"/>
      <w:pPr>
        <w:ind w:left="5602" w:hanging="260"/>
      </w:pPr>
    </w:lvl>
    <w:lvl w:ilvl="6">
      <w:numFmt w:val="bullet"/>
      <w:lvlText w:val="•"/>
      <w:lvlJc w:val="left"/>
      <w:pPr>
        <w:ind w:left="6507" w:hanging="260"/>
      </w:pPr>
    </w:lvl>
    <w:lvl w:ilvl="7">
      <w:numFmt w:val="bullet"/>
      <w:lvlText w:val="•"/>
      <w:lvlJc w:val="left"/>
      <w:pPr>
        <w:ind w:left="7411" w:hanging="260"/>
      </w:pPr>
    </w:lvl>
    <w:lvl w:ilvl="8">
      <w:numFmt w:val="bullet"/>
      <w:lvlText w:val="•"/>
      <w:lvlJc w:val="left"/>
      <w:pPr>
        <w:ind w:left="8316" w:hanging="260"/>
      </w:pPr>
    </w:lvl>
  </w:abstractNum>
  <w:abstractNum w:abstractNumId="21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773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0" w:hanging="30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8" w:hanging="307"/>
      </w:pPr>
    </w:lvl>
    <w:lvl w:ilvl="3">
      <w:numFmt w:val="bullet"/>
      <w:lvlText w:val="•"/>
      <w:lvlJc w:val="left"/>
      <w:pPr>
        <w:ind w:left="2842" w:hanging="307"/>
      </w:pPr>
    </w:lvl>
    <w:lvl w:ilvl="4">
      <w:numFmt w:val="bullet"/>
      <w:lvlText w:val="•"/>
      <w:lvlJc w:val="left"/>
      <w:pPr>
        <w:ind w:left="3877" w:hanging="307"/>
      </w:pPr>
    </w:lvl>
    <w:lvl w:ilvl="5">
      <w:numFmt w:val="bullet"/>
      <w:lvlText w:val="•"/>
      <w:lvlJc w:val="left"/>
      <w:pPr>
        <w:ind w:left="4912" w:hanging="307"/>
      </w:pPr>
    </w:lvl>
    <w:lvl w:ilvl="6">
      <w:numFmt w:val="bullet"/>
      <w:lvlText w:val="•"/>
      <w:lvlJc w:val="left"/>
      <w:pPr>
        <w:ind w:left="5947" w:hanging="307"/>
      </w:pPr>
    </w:lvl>
    <w:lvl w:ilvl="7">
      <w:numFmt w:val="bullet"/>
      <w:lvlText w:val="•"/>
      <w:lvlJc w:val="left"/>
      <w:pPr>
        <w:ind w:left="6982" w:hanging="307"/>
      </w:pPr>
    </w:lvl>
    <w:lvl w:ilvl="8">
      <w:numFmt w:val="bullet"/>
      <w:lvlText w:val="•"/>
      <w:lvlJc w:val="left"/>
      <w:pPr>
        <w:ind w:left="8016" w:hanging="307"/>
      </w:pPr>
    </w:lvl>
  </w:abstractNum>
  <w:abstractNum w:abstractNumId="22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10" w:hanging="67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08" w:hanging="675"/>
      </w:pPr>
    </w:lvl>
    <w:lvl w:ilvl="2">
      <w:numFmt w:val="bullet"/>
      <w:lvlText w:val="•"/>
      <w:lvlJc w:val="left"/>
      <w:pPr>
        <w:ind w:left="2105" w:hanging="675"/>
      </w:pPr>
    </w:lvl>
    <w:lvl w:ilvl="3">
      <w:numFmt w:val="bullet"/>
      <w:lvlText w:val="•"/>
      <w:lvlJc w:val="left"/>
      <w:pPr>
        <w:ind w:left="3103" w:hanging="675"/>
      </w:pPr>
    </w:lvl>
    <w:lvl w:ilvl="4">
      <w:numFmt w:val="bullet"/>
      <w:lvlText w:val="•"/>
      <w:lvlJc w:val="left"/>
      <w:pPr>
        <w:ind w:left="4100" w:hanging="675"/>
      </w:pPr>
    </w:lvl>
    <w:lvl w:ilvl="5">
      <w:numFmt w:val="bullet"/>
      <w:lvlText w:val="•"/>
      <w:lvlJc w:val="left"/>
      <w:pPr>
        <w:ind w:left="5098" w:hanging="675"/>
      </w:pPr>
    </w:lvl>
    <w:lvl w:ilvl="6">
      <w:numFmt w:val="bullet"/>
      <w:lvlText w:val="•"/>
      <w:lvlJc w:val="left"/>
      <w:pPr>
        <w:ind w:left="6096" w:hanging="675"/>
      </w:pPr>
    </w:lvl>
    <w:lvl w:ilvl="7">
      <w:numFmt w:val="bullet"/>
      <w:lvlText w:val="•"/>
      <w:lvlJc w:val="left"/>
      <w:pPr>
        <w:ind w:left="7093" w:hanging="675"/>
      </w:pPr>
    </w:lvl>
    <w:lvl w:ilvl="8">
      <w:numFmt w:val="bullet"/>
      <w:lvlText w:val="•"/>
      <w:lvlJc w:val="left"/>
      <w:pPr>
        <w:ind w:left="8091" w:hanging="675"/>
      </w:pPr>
    </w:lvl>
  </w:abstractNum>
  <w:abstractNum w:abstractNumId="23">
    <w:nsid w:val="03C1220E"/>
    <w:multiLevelType w:val="singleLevel"/>
    <w:tmpl w:val="312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12DD60F0"/>
    <w:multiLevelType w:val="hybridMultilevel"/>
    <w:tmpl w:val="27F664FE"/>
    <w:name w:val="WW8Num23343"/>
    <w:lvl w:ilvl="0" w:tplc="36C6A0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  <w:rPr>
        <w:rFonts w:cs="Times New Roman"/>
      </w:rPr>
    </w:lvl>
  </w:abstractNum>
  <w:abstractNum w:abstractNumId="25">
    <w:nsid w:val="18291735"/>
    <w:multiLevelType w:val="hybridMultilevel"/>
    <w:tmpl w:val="1D188472"/>
    <w:name w:val="WW8Num21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pacing w:val="-4"/>
        <w:kern w:val="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49C35E2"/>
    <w:multiLevelType w:val="hybridMultilevel"/>
    <w:tmpl w:val="ABF6A494"/>
    <w:name w:val="WW8Num23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color w:val="000000"/>
        <w:spacing w:val="-4"/>
        <w:kern w:val="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298E599F"/>
    <w:multiLevelType w:val="hybridMultilevel"/>
    <w:tmpl w:val="5FEC5F6C"/>
    <w:name w:val="WW8Num233"/>
    <w:lvl w:ilvl="0" w:tplc="36C6A0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-52"/>
        </w:tabs>
        <w:ind w:left="-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68"/>
        </w:tabs>
        <w:ind w:left="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388"/>
        </w:tabs>
        <w:ind w:left="1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08"/>
        </w:tabs>
        <w:ind w:left="2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28"/>
        </w:tabs>
        <w:ind w:left="2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548"/>
        </w:tabs>
        <w:ind w:left="3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268"/>
        </w:tabs>
        <w:ind w:left="4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988"/>
        </w:tabs>
        <w:ind w:left="4988" w:hanging="180"/>
      </w:pPr>
      <w:rPr>
        <w:rFonts w:cs="Times New Roman"/>
      </w:rPr>
    </w:lvl>
  </w:abstractNum>
  <w:abstractNum w:abstractNumId="28">
    <w:nsid w:val="30EB763C"/>
    <w:multiLevelType w:val="hybridMultilevel"/>
    <w:tmpl w:val="69CC5454"/>
    <w:lvl w:ilvl="0" w:tplc="6FA459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2616E10"/>
    <w:multiLevelType w:val="hybridMultilevel"/>
    <w:tmpl w:val="976A399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34E332AA"/>
    <w:multiLevelType w:val="hybridMultilevel"/>
    <w:tmpl w:val="D4625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64D6CF3"/>
    <w:multiLevelType w:val="hybridMultilevel"/>
    <w:tmpl w:val="0F8CEDA8"/>
    <w:lvl w:ilvl="0" w:tplc="6FA4595A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33">
    <w:nsid w:val="3BD76EF3"/>
    <w:multiLevelType w:val="multilevel"/>
    <w:tmpl w:val="45683234"/>
    <w:name w:val="WW8Num20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4">
    <w:nsid w:val="3FC22D80"/>
    <w:multiLevelType w:val="hybridMultilevel"/>
    <w:tmpl w:val="403471F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4207530F"/>
    <w:multiLevelType w:val="hybridMultilevel"/>
    <w:tmpl w:val="720236A0"/>
    <w:lvl w:ilvl="0" w:tplc="0419001B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>
    <w:nsid w:val="44B05F15"/>
    <w:multiLevelType w:val="multilevel"/>
    <w:tmpl w:val="089468C2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05"/>
        </w:tabs>
        <w:ind w:left="1205" w:hanging="1005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405"/>
        </w:tabs>
        <w:ind w:left="1405" w:hanging="100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05"/>
        </w:tabs>
        <w:ind w:left="1605" w:hanging="1005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cs="Times New Roman" w:hint="default"/>
        <w:b/>
      </w:rPr>
    </w:lvl>
  </w:abstractNum>
  <w:abstractNum w:abstractNumId="37">
    <w:nsid w:val="4751395B"/>
    <w:multiLevelType w:val="hybridMultilevel"/>
    <w:tmpl w:val="0816AA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A7C2F3E"/>
    <w:multiLevelType w:val="hybridMultilevel"/>
    <w:tmpl w:val="416414FC"/>
    <w:lvl w:ilvl="0" w:tplc="6FA4595A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9">
    <w:nsid w:val="4AE14C74"/>
    <w:multiLevelType w:val="multilevel"/>
    <w:tmpl w:val="64E069E8"/>
    <w:lvl w:ilvl="0">
      <w:start w:val="4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205"/>
        </w:tabs>
        <w:ind w:left="1205" w:hanging="1005"/>
      </w:pPr>
      <w:rPr>
        <w:rFonts w:cs="Times New Roman" w:hint="default"/>
        <w:sz w:val="24"/>
      </w:rPr>
    </w:lvl>
    <w:lvl w:ilvl="2">
      <w:start w:val="3"/>
      <w:numFmt w:val="decimal"/>
      <w:lvlText w:val="%1.%2.%3."/>
      <w:lvlJc w:val="left"/>
      <w:pPr>
        <w:tabs>
          <w:tab w:val="num" w:pos="1405"/>
        </w:tabs>
        <w:ind w:left="1405" w:hanging="1005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605"/>
        </w:tabs>
        <w:ind w:left="1605" w:hanging="1005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080"/>
        </w:tabs>
        <w:ind w:left="2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840"/>
        </w:tabs>
        <w:ind w:left="28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400"/>
        </w:tabs>
        <w:ind w:left="3400" w:hanging="1800"/>
      </w:pPr>
      <w:rPr>
        <w:rFonts w:cs="Times New Roman" w:hint="default"/>
        <w:sz w:val="24"/>
      </w:rPr>
    </w:lvl>
  </w:abstractNum>
  <w:abstractNum w:abstractNumId="40">
    <w:nsid w:val="50730772"/>
    <w:multiLevelType w:val="hybridMultilevel"/>
    <w:tmpl w:val="8B48EFF4"/>
    <w:lvl w:ilvl="0" w:tplc="6FA459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5AA17ED"/>
    <w:multiLevelType w:val="hybridMultilevel"/>
    <w:tmpl w:val="40740ED8"/>
    <w:lvl w:ilvl="0" w:tplc="752EFAB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  <w:b/>
      </w:rPr>
    </w:lvl>
    <w:lvl w:ilvl="1" w:tplc="F3B60F66">
      <w:start w:val="1"/>
      <w:numFmt w:val="decimal"/>
      <w:lvlText w:val="%2."/>
      <w:lvlJc w:val="left"/>
      <w:pPr>
        <w:tabs>
          <w:tab w:val="num" w:pos="512"/>
        </w:tabs>
        <w:ind w:left="1440" w:hanging="360"/>
      </w:pPr>
      <w:rPr>
        <w:rFonts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69E3606"/>
    <w:multiLevelType w:val="hybridMultilevel"/>
    <w:tmpl w:val="71646194"/>
    <w:lvl w:ilvl="0" w:tplc="6FA4595A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43">
    <w:nsid w:val="59253741"/>
    <w:multiLevelType w:val="hybridMultilevel"/>
    <w:tmpl w:val="03726574"/>
    <w:lvl w:ilvl="0" w:tplc="6FA4595A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44">
    <w:nsid w:val="5D154518"/>
    <w:multiLevelType w:val="hybridMultilevel"/>
    <w:tmpl w:val="F754FB02"/>
    <w:lvl w:ilvl="0" w:tplc="6FA4595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66A63433"/>
    <w:multiLevelType w:val="hybridMultilevel"/>
    <w:tmpl w:val="BBB6D9F0"/>
    <w:lvl w:ilvl="0" w:tplc="A270251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F572E1"/>
    <w:multiLevelType w:val="hybridMultilevel"/>
    <w:tmpl w:val="AC20CC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6EA86A0E"/>
    <w:multiLevelType w:val="hybridMultilevel"/>
    <w:tmpl w:val="D3AADDB8"/>
    <w:lvl w:ilvl="0" w:tplc="6FA4595A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8">
    <w:nsid w:val="71EC2E0C"/>
    <w:multiLevelType w:val="hybridMultilevel"/>
    <w:tmpl w:val="9CD63318"/>
    <w:lvl w:ilvl="0" w:tplc="0419001B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9">
    <w:nsid w:val="73E30C72"/>
    <w:multiLevelType w:val="hybridMultilevel"/>
    <w:tmpl w:val="4F36255A"/>
    <w:lvl w:ilvl="0" w:tplc="6FA4595A">
      <w:start w:val="1"/>
      <w:numFmt w:val="decimal"/>
      <w:lvlText w:val="%1."/>
      <w:lvlJc w:val="left"/>
      <w:pPr>
        <w:tabs>
          <w:tab w:val="num" w:pos="1562"/>
        </w:tabs>
        <w:ind w:left="15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50">
    <w:nsid w:val="7BA42327"/>
    <w:multiLevelType w:val="hybridMultilevel"/>
    <w:tmpl w:val="718CA324"/>
    <w:lvl w:ilvl="0" w:tplc="0419001B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>
    <w:nsid w:val="7C190C3D"/>
    <w:multiLevelType w:val="hybridMultilevel"/>
    <w:tmpl w:val="47668EF6"/>
    <w:name w:val="WW8Num2334"/>
    <w:lvl w:ilvl="0" w:tplc="36C6A0F8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4"/>
        </w:tabs>
        <w:ind w:left="5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4"/>
        </w:tabs>
        <w:ind w:left="12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4"/>
        </w:tabs>
        <w:ind w:left="19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4"/>
        </w:tabs>
        <w:ind w:left="26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4"/>
        </w:tabs>
        <w:ind w:left="41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4"/>
        </w:tabs>
        <w:ind w:left="48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4"/>
        </w:tabs>
        <w:ind w:left="5554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</w:num>
  <w:num w:numId="2">
    <w:abstractNumId w:val="46"/>
  </w:num>
  <w:num w:numId="3">
    <w:abstractNumId w:val="37"/>
  </w:num>
  <w:num w:numId="4">
    <w:abstractNumId w:val="45"/>
  </w:num>
  <w:num w:numId="5">
    <w:abstractNumId w:val="30"/>
  </w:num>
  <w:num w:numId="6">
    <w:abstractNumId w:val="48"/>
  </w:num>
  <w:num w:numId="7">
    <w:abstractNumId w:val="35"/>
  </w:num>
  <w:num w:numId="8">
    <w:abstractNumId w:val="50"/>
  </w:num>
  <w:num w:numId="9">
    <w:abstractNumId w:val="36"/>
  </w:num>
  <w:num w:numId="10">
    <w:abstractNumId w:val="6"/>
  </w:num>
  <w:num w:numId="11">
    <w:abstractNumId w:val="28"/>
  </w:num>
  <w:num w:numId="12">
    <w:abstractNumId w:val="39"/>
  </w:num>
  <w:num w:numId="13">
    <w:abstractNumId w:val="25"/>
  </w:num>
  <w:num w:numId="14">
    <w:abstractNumId w:val="40"/>
  </w:num>
  <w:num w:numId="15">
    <w:abstractNumId w:val="21"/>
  </w:num>
  <w:num w:numId="16">
    <w:abstractNumId w:val="23"/>
  </w:num>
  <w:num w:numId="17">
    <w:abstractNumId w:val="41"/>
  </w:num>
  <w:num w:numId="18">
    <w:abstractNumId w:val="20"/>
  </w:num>
  <w:num w:numId="19">
    <w:abstractNumId w:val="22"/>
  </w:num>
  <w:num w:numId="20">
    <w:abstractNumId w:val="2"/>
  </w:num>
  <w:num w:numId="21">
    <w:abstractNumId w:val="4"/>
  </w:num>
  <w:num w:numId="22">
    <w:abstractNumId w:val="42"/>
  </w:num>
  <w:num w:numId="23">
    <w:abstractNumId w:val="43"/>
  </w:num>
  <w:num w:numId="24">
    <w:abstractNumId w:val="31"/>
  </w:num>
  <w:num w:numId="25">
    <w:abstractNumId w:val="49"/>
  </w:num>
  <w:num w:numId="26">
    <w:abstractNumId w:val="38"/>
  </w:num>
  <w:num w:numId="27">
    <w:abstractNumId w:val="44"/>
  </w:num>
  <w:num w:numId="28">
    <w:abstractNumId w:val="47"/>
  </w:num>
  <w:num w:numId="29">
    <w:abstractNumId w:val="3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73"/>
    <w:rsid w:val="0000045C"/>
    <w:rsid w:val="00005884"/>
    <w:rsid w:val="000170FE"/>
    <w:rsid w:val="0003053B"/>
    <w:rsid w:val="00030CA7"/>
    <w:rsid w:val="000310B8"/>
    <w:rsid w:val="00055706"/>
    <w:rsid w:val="000651B6"/>
    <w:rsid w:val="00075384"/>
    <w:rsid w:val="00086368"/>
    <w:rsid w:val="000B539E"/>
    <w:rsid w:val="000C7541"/>
    <w:rsid w:val="000E3A65"/>
    <w:rsid w:val="000E7D73"/>
    <w:rsid w:val="000F32F6"/>
    <w:rsid w:val="000F3F02"/>
    <w:rsid w:val="000F56A1"/>
    <w:rsid w:val="000F7938"/>
    <w:rsid w:val="0011621A"/>
    <w:rsid w:val="00126BA7"/>
    <w:rsid w:val="00151656"/>
    <w:rsid w:val="00163977"/>
    <w:rsid w:val="0017026D"/>
    <w:rsid w:val="0019190A"/>
    <w:rsid w:val="001A009B"/>
    <w:rsid w:val="001A5628"/>
    <w:rsid w:val="001B04E3"/>
    <w:rsid w:val="001B1648"/>
    <w:rsid w:val="001B37D2"/>
    <w:rsid w:val="001B62D1"/>
    <w:rsid w:val="001C44DB"/>
    <w:rsid w:val="001C488B"/>
    <w:rsid w:val="001D251E"/>
    <w:rsid w:val="001F222D"/>
    <w:rsid w:val="001F2649"/>
    <w:rsid w:val="001F66FF"/>
    <w:rsid w:val="00215D43"/>
    <w:rsid w:val="00221554"/>
    <w:rsid w:val="002324A1"/>
    <w:rsid w:val="002339BB"/>
    <w:rsid w:val="00243A2E"/>
    <w:rsid w:val="0024668B"/>
    <w:rsid w:val="00255778"/>
    <w:rsid w:val="002574CC"/>
    <w:rsid w:val="00261E12"/>
    <w:rsid w:val="00264B5E"/>
    <w:rsid w:val="00266180"/>
    <w:rsid w:val="0027695B"/>
    <w:rsid w:val="00282CF7"/>
    <w:rsid w:val="00282DFA"/>
    <w:rsid w:val="002B2644"/>
    <w:rsid w:val="002B4AB6"/>
    <w:rsid w:val="002C04B3"/>
    <w:rsid w:val="002C72F2"/>
    <w:rsid w:val="002D447C"/>
    <w:rsid w:val="002E6329"/>
    <w:rsid w:val="002F78C2"/>
    <w:rsid w:val="00312E1A"/>
    <w:rsid w:val="00344167"/>
    <w:rsid w:val="003521A4"/>
    <w:rsid w:val="003525EF"/>
    <w:rsid w:val="003566E2"/>
    <w:rsid w:val="00362654"/>
    <w:rsid w:val="0036704A"/>
    <w:rsid w:val="00381FDB"/>
    <w:rsid w:val="00383489"/>
    <w:rsid w:val="00384E85"/>
    <w:rsid w:val="0039254C"/>
    <w:rsid w:val="003B534A"/>
    <w:rsid w:val="003B72C7"/>
    <w:rsid w:val="003C4B53"/>
    <w:rsid w:val="003D6072"/>
    <w:rsid w:val="003E6C20"/>
    <w:rsid w:val="003F1C54"/>
    <w:rsid w:val="003F57B0"/>
    <w:rsid w:val="003F77BE"/>
    <w:rsid w:val="00401691"/>
    <w:rsid w:val="00403E79"/>
    <w:rsid w:val="00416F13"/>
    <w:rsid w:val="00433A2C"/>
    <w:rsid w:val="00433CAD"/>
    <w:rsid w:val="00445223"/>
    <w:rsid w:val="004562CC"/>
    <w:rsid w:val="00465965"/>
    <w:rsid w:val="00472582"/>
    <w:rsid w:val="00473D19"/>
    <w:rsid w:val="004842A1"/>
    <w:rsid w:val="004A73C4"/>
    <w:rsid w:val="004C0603"/>
    <w:rsid w:val="004D1527"/>
    <w:rsid w:val="004D7433"/>
    <w:rsid w:val="004E0EBF"/>
    <w:rsid w:val="004E2D20"/>
    <w:rsid w:val="004E38B0"/>
    <w:rsid w:val="004F0647"/>
    <w:rsid w:val="004F2A98"/>
    <w:rsid w:val="004F57FD"/>
    <w:rsid w:val="00503997"/>
    <w:rsid w:val="00503FE6"/>
    <w:rsid w:val="005061C4"/>
    <w:rsid w:val="00517D44"/>
    <w:rsid w:val="00535B2B"/>
    <w:rsid w:val="00553BD7"/>
    <w:rsid w:val="00562F31"/>
    <w:rsid w:val="00580142"/>
    <w:rsid w:val="0058081E"/>
    <w:rsid w:val="005917BE"/>
    <w:rsid w:val="00592695"/>
    <w:rsid w:val="00593A2D"/>
    <w:rsid w:val="00594564"/>
    <w:rsid w:val="0059779D"/>
    <w:rsid w:val="005B3D2B"/>
    <w:rsid w:val="005C032D"/>
    <w:rsid w:val="005C0345"/>
    <w:rsid w:val="005D2170"/>
    <w:rsid w:val="005D3A06"/>
    <w:rsid w:val="005E2767"/>
    <w:rsid w:val="005E4AB0"/>
    <w:rsid w:val="005E6455"/>
    <w:rsid w:val="005F5F58"/>
    <w:rsid w:val="005F6EFC"/>
    <w:rsid w:val="0061560C"/>
    <w:rsid w:val="006179C5"/>
    <w:rsid w:val="00632479"/>
    <w:rsid w:val="00632C62"/>
    <w:rsid w:val="006411EE"/>
    <w:rsid w:val="00645933"/>
    <w:rsid w:val="00645C50"/>
    <w:rsid w:val="00653F86"/>
    <w:rsid w:val="00663A5D"/>
    <w:rsid w:val="0069536C"/>
    <w:rsid w:val="00696AA0"/>
    <w:rsid w:val="006A3A74"/>
    <w:rsid w:val="006A42B2"/>
    <w:rsid w:val="006A5D5E"/>
    <w:rsid w:val="006B3973"/>
    <w:rsid w:val="006B6162"/>
    <w:rsid w:val="006F2154"/>
    <w:rsid w:val="00700428"/>
    <w:rsid w:val="0070573B"/>
    <w:rsid w:val="00705B9C"/>
    <w:rsid w:val="00706582"/>
    <w:rsid w:val="007177FF"/>
    <w:rsid w:val="00721C32"/>
    <w:rsid w:val="00721FF5"/>
    <w:rsid w:val="007528C7"/>
    <w:rsid w:val="00756DA0"/>
    <w:rsid w:val="00773A1A"/>
    <w:rsid w:val="007745FE"/>
    <w:rsid w:val="007812BB"/>
    <w:rsid w:val="00787F7B"/>
    <w:rsid w:val="00794264"/>
    <w:rsid w:val="0079488A"/>
    <w:rsid w:val="00795740"/>
    <w:rsid w:val="007A0998"/>
    <w:rsid w:val="007A272F"/>
    <w:rsid w:val="007D272D"/>
    <w:rsid w:val="007D2B16"/>
    <w:rsid w:val="007D6D9F"/>
    <w:rsid w:val="007F1A57"/>
    <w:rsid w:val="007F6BDB"/>
    <w:rsid w:val="00814A0B"/>
    <w:rsid w:val="00814B30"/>
    <w:rsid w:val="008231C0"/>
    <w:rsid w:val="00830F8E"/>
    <w:rsid w:val="008454A1"/>
    <w:rsid w:val="00845B9F"/>
    <w:rsid w:val="008563B6"/>
    <w:rsid w:val="008604EA"/>
    <w:rsid w:val="00860AD3"/>
    <w:rsid w:val="008834F0"/>
    <w:rsid w:val="00884EBA"/>
    <w:rsid w:val="008875FE"/>
    <w:rsid w:val="008A4C7E"/>
    <w:rsid w:val="008B3DBC"/>
    <w:rsid w:val="008B6A8D"/>
    <w:rsid w:val="008C0CEF"/>
    <w:rsid w:val="008D5E02"/>
    <w:rsid w:val="008E4E81"/>
    <w:rsid w:val="008E5645"/>
    <w:rsid w:val="008E5A45"/>
    <w:rsid w:val="008F3CA9"/>
    <w:rsid w:val="009131CB"/>
    <w:rsid w:val="00914243"/>
    <w:rsid w:val="00920B31"/>
    <w:rsid w:val="00941210"/>
    <w:rsid w:val="00941EED"/>
    <w:rsid w:val="00943AAF"/>
    <w:rsid w:val="009507E2"/>
    <w:rsid w:val="00952E3F"/>
    <w:rsid w:val="00957B1B"/>
    <w:rsid w:val="00957CE7"/>
    <w:rsid w:val="00980899"/>
    <w:rsid w:val="0098667D"/>
    <w:rsid w:val="00997CD5"/>
    <w:rsid w:val="009B6351"/>
    <w:rsid w:val="009C6AFF"/>
    <w:rsid w:val="009D3435"/>
    <w:rsid w:val="009E5838"/>
    <w:rsid w:val="009F2349"/>
    <w:rsid w:val="00A05AE1"/>
    <w:rsid w:val="00A276EE"/>
    <w:rsid w:val="00A42905"/>
    <w:rsid w:val="00A43840"/>
    <w:rsid w:val="00A46926"/>
    <w:rsid w:val="00A46FEC"/>
    <w:rsid w:val="00A53E91"/>
    <w:rsid w:val="00A55401"/>
    <w:rsid w:val="00A56BC6"/>
    <w:rsid w:val="00A638F3"/>
    <w:rsid w:val="00A66117"/>
    <w:rsid w:val="00A67F2C"/>
    <w:rsid w:val="00A80225"/>
    <w:rsid w:val="00A84A36"/>
    <w:rsid w:val="00A9154E"/>
    <w:rsid w:val="00AA04FC"/>
    <w:rsid w:val="00AA4FF5"/>
    <w:rsid w:val="00AA648F"/>
    <w:rsid w:val="00AC1D78"/>
    <w:rsid w:val="00AC31E5"/>
    <w:rsid w:val="00AC5591"/>
    <w:rsid w:val="00AD08A5"/>
    <w:rsid w:val="00AE1642"/>
    <w:rsid w:val="00AE208C"/>
    <w:rsid w:val="00AE2204"/>
    <w:rsid w:val="00AF367D"/>
    <w:rsid w:val="00AF60AF"/>
    <w:rsid w:val="00B14404"/>
    <w:rsid w:val="00B148DA"/>
    <w:rsid w:val="00B24726"/>
    <w:rsid w:val="00B301C3"/>
    <w:rsid w:val="00B521A1"/>
    <w:rsid w:val="00B52404"/>
    <w:rsid w:val="00B536F9"/>
    <w:rsid w:val="00B755A0"/>
    <w:rsid w:val="00B82637"/>
    <w:rsid w:val="00B84986"/>
    <w:rsid w:val="00B87CA2"/>
    <w:rsid w:val="00B909E4"/>
    <w:rsid w:val="00B933DB"/>
    <w:rsid w:val="00BB2E4A"/>
    <w:rsid w:val="00BB7B63"/>
    <w:rsid w:val="00BC5C5E"/>
    <w:rsid w:val="00BD42EE"/>
    <w:rsid w:val="00BD6BC0"/>
    <w:rsid w:val="00BE37FE"/>
    <w:rsid w:val="00C00859"/>
    <w:rsid w:val="00C20B6A"/>
    <w:rsid w:val="00C25B19"/>
    <w:rsid w:val="00C377D4"/>
    <w:rsid w:val="00C54C51"/>
    <w:rsid w:val="00C55623"/>
    <w:rsid w:val="00C86175"/>
    <w:rsid w:val="00C87622"/>
    <w:rsid w:val="00C97DA1"/>
    <w:rsid w:val="00CA3232"/>
    <w:rsid w:val="00CB7884"/>
    <w:rsid w:val="00CC7717"/>
    <w:rsid w:val="00CD3FF5"/>
    <w:rsid w:val="00CD58CA"/>
    <w:rsid w:val="00CD6022"/>
    <w:rsid w:val="00CE0D78"/>
    <w:rsid w:val="00CE2D96"/>
    <w:rsid w:val="00CE4612"/>
    <w:rsid w:val="00CE7FAC"/>
    <w:rsid w:val="00D112E2"/>
    <w:rsid w:val="00D35EB0"/>
    <w:rsid w:val="00D4253A"/>
    <w:rsid w:val="00D437F8"/>
    <w:rsid w:val="00D55EDF"/>
    <w:rsid w:val="00D6635C"/>
    <w:rsid w:val="00D763AD"/>
    <w:rsid w:val="00D8297D"/>
    <w:rsid w:val="00D82A75"/>
    <w:rsid w:val="00D9008B"/>
    <w:rsid w:val="00DA4A91"/>
    <w:rsid w:val="00DA6016"/>
    <w:rsid w:val="00DB5342"/>
    <w:rsid w:val="00DE279B"/>
    <w:rsid w:val="00DF3762"/>
    <w:rsid w:val="00E0245B"/>
    <w:rsid w:val="00E04D6B"/>
    <w:rsid w:val="00E0740D"/>
    <w:rsid w:val="00E104CD"/>
    <w:rsid w:val="00E126B3"/>
    <w:rsid w:val="00E22C1B"/>
    <w:rsid w:val="00E24DB3"/>
    <w:rsid w:val="00E332FE"/>
    <w:rsid w:val="00E33DC7"/>
    <w:rsid w:val="00E42182"/>
    <w:rsid w:val="00E507DA"/>
    <w:rsid w:val="00E552E5"/>
    <w:rsid w:val="00E56FF3"/>
    <w:rsid w:val="00E608AA"/>
    <w:rsid w:val="00E645AC"/>
    <w:rsid w:val="00E653D5"/>
    <w:rsid w:val="00E733FF"/>
    <w:rsid w:val="00E87D09"/>
    <w:rsid w:val="00E92929"/>
    <w:rsid w:val="00EA554D"/>
    <w:rsid w:val="00EA7E63"/>
    <w:rsid w:val="00EB1607"/>
    <w:rsid w:val="00EB6D85"/>
    <w:rsid w:val="00EB7132"/>
    <w:rsid w:val="00EB792D"/>
    <w:rsid w:val="00EC35A8"/>
    <w:rsid w:val="00EC4C26"/>
    <w:rsid w:val="00EE7BD2"/>
    <w:rsid w:val="00EF13D8"/>
    <w:rsid w:val="00EF249D"/>
    <w:rsid w:val="00F07443"/>
    <w:rsid w:val="00F27C0D"/>
    <w:rsid w:val="00F373BA"/>
    <w:rsid w:val="00F41357"/>
    <w:rsid w:val="00F54565"/>
    <w:rsid w:val="00F55514"/>
    <w:rsid w:val="00F5681A"/>
    <w:rsid w:val="00F6366D"/>
    <w:rsid w:val="00F906DA"/>
    <w:rsid w:val="00FA59DB"/>
    <w:rsid w:val="00FB1215"/>
    <w:rsid w:val="00FB4361"/>
    <w:rsid w:val="00FB5CBB"/>
    <w:rsid w:val="00FC04B6"/>
    <w:rsid w:val="00FD433F"/>
    <w:rsid w:val="00FE66D9"/>
    <w:rsid w:val="00FF798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973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1D251E"/>
    <w:pPr>
      <w:autoSpaceDE w:val="0"/>
      <w:autoSpaceDN w:val="0"/>
      <w:adjustRightInd w:val="0"/>
      <w:ind w:left="818" w:firstLine="0"/>
      <w:jc w:val="left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текст с отступом Знак1"/>
    <w:aliases w:val="текст Знак1"/>
    <w:link w:val="a4"/>
    <w:uiPriority w:val="99"/>
    <w:locked/>
    <w:rsid w:val="006B3973"/>
    <w:rPr>
      <w:sz w:val="24"/>
      <w:lang w:val="ru-RU" w:eastAsia="ru-RU"/>
    </w:rPr>
  </w:style>
  <w:style w:type="paragraph" w:styleId="a4">
    <w:name w:val="Body Text Indent"/>
    <w:aliases w:val="текст"/>
    <w:basedOn w:val="a0"/>
    <w:link w:val="11"/>
    <w:uiPriority w:val="99"/>
    <w:rsid w:val="006B3973"/>
    <w:pPr>
      <w:widowControl/>
      <w:spacing w:after="120"/>
      <w:ind w:left="283" w:firstLine="0"/>
      <w:jc w:val="left"/>
    </w:pPr>
  </w:style>
  <w:style w:type="character" w:customStyle="1" w:styleId="a5">
    <w:name w:val="Основной текст с отступом Знак"/>
    <w:aliases w:val="текст Знак"/>
    <w:basedOn w:val="a1"/>
    <w:uiPriority w:val="99"/>
    <w:semiHidden/>
    <w:rPr>
      <w:sz w:val="24"/>
      <w:szCs w:val="24"/>
    </w:rPr>
  </w:style>
  <w:style w:type="paragraph" w:customStyle="1" w:styleId="12">
    <w:name w:val="Знак1"/>
    <w:basedOn w:val="a0"/>
    <w:uiPriority w:val="99"/>
    <w:rsid w:val="006B39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6B3973"/>
    <w:pPr>
      <w:widowControl/>
      <w:numPr>
        <w:numId w:val="1"/>
      </w:numPr>
      <w:spacing w:line="312" w:lineRule="auto"/>
    </w:pPr>
  </w:style>
  <w:style w:type="table" w:styleId="a6">
    <w:name w:val="Table Grid"/>
    <w:basedOn w:val="a2"/>
    <w:uiPriority w:val="99"/>
    <w:rsid w:val="006B3973"/>
    <w:pPr>
      <w:widowControl w:val="0"/>
      <w:spacing w:after="0" w:line="240" w:lineRule="auto"/>
      <w:ind w:firstLine="40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8563B6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20">
    <w:name w:val="Знак12"/>
    <w:basedOn w:val="a0"/>
    <w:uiPriority w:val="99"/>
    <w:rsid w:val="00503FE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uiPriority w:val="99"/>
    <w:rsid w:val="00700428"/>
    <w:pPr>
      <w:spacing w:after="120"/>
    </w:pPr>
  </w:style>
  <w:style w:type="paragraph" w:customStyle="1" w:styleId="DIV-12">
    <w:name w:val="DIV-12"/>
    <w:basedOn w:val="a0"/>
    <w:uiPriority w:val="99"/>
    <w:rsid w:val="008B3DBC"/>
    <w:pPr>
      <w:spacing w:line="312" w:lineRule="auto"/>
      <w:ind w:firstLine="567"/>
    </w:pPr>
  </w:style>
  <w:style w:type="character" w:customStyle="1" w:styleId="a9">
    <w:name w:val="Основной текст Знак"/>
    <w:link w:val="a8"/>
    <w:uiPriority w:val="99"/>
    <w:locked/>
    <w:rsid w:val="00700428"/>
    <w:rPr>
      <w:sz w:val="24"/>
    </w:rPr>
  </w:style>
  <w:style w:type="paragraph" w:customStyle="1" w:styleId="0-DIV-12">
    <w:name w:val="0-DIV-12"/>
    <w:basedOn w:val="a0"/>
    <w:uiPriority w:val="99"/>
    <w:rsid w:val="008B3DBC"/>
    <w:pPr>
      <w:spacing w:line="312" w:lineRule="auto"/>
      <w:ind w:firstLine="0"/>
    </w:pPr>
  </w:style>
  <w:style w:type="paragraph" w:customStyle="1" w:styleId="DIV-10">
    <w:name w:val="DIV-10"/>
    <w:basedOn w:val="DIV-12"/>
    <w:uiPriority w:val="99"/>
    <w:rsid w:val="008B3DBC"/>
    <w:pPr>
      <w:spacing w:line="240" w:lineRule="auto"/>
    </w:pPr>
    <w:rPr>
      <w:sz w:val="20"/>
      <w:szCs w:val="20"/>
    </w:rPr>
  </w:style>
  <w:style w:type="paragraph" w:styleId="aa">
    <w:name w:val="footnote text"/>
    <w:basedOn w:val="a0"/>
    <w:link w:val="ab"/>
    <w:uiPriority w:val="99"/>
    <w:rsid w:val="008B3DBC"/>
    <w:pPr>
      <w:widowControl/>
      <w:ind w:firstLine="0"/>
    </w:pPr>
    <w:rPr>
      <w:sz w:val="20"/>
      <w:szCs w:val="20"/>
    </w:rPr>
  </w:style>
  <w:style w:type="paragraph" w:styleId="ac">
    <w:name w:val="Plain Text"/>
    <w:basedOn w:val="a0"/>
    <w:link w:val="ad"/>
    <w:uiPriority w:val="99"/>
    <w:rsid w:val="008B3DBC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locked/>
    <w:rsid w:val="008B3DBC"/>
    <w:rPr>
      <w:rFonts w:cs="Times New Roman"/>
    </w:rPr>
  </w:style>
  <w:style w:type="paragraph" w:styleId="ae">
    <w:name w:val="Title"/>
    <w:basedOn w:val="a0"/>
    <w:link w:val="af"/>
    <w:uiPriority w:val="99"/>
    <w:qFormat/>
    <w:rsid w:val="008B3DBC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d">
    <w:name w:val="Текст Знак"/>
    <w:basedOn w:val="a1"/>
    <w:link w:val="ac"/>
    <w:uiPriority w:val="99"/>
    <w:locked/>
    <w:rsid w:val="008B3DBC"/>
    <w:rPr>
      <w:rFonts w:ascii="Courier New" w:hAnsi="Courier New" w:cs="Courier New"/>
    </w:rPr>
  </w:style>
  <w:style w:type="paragraph" w:customStyle="1" w:styleId="af0">
    <w:name w:val="Знак Знак Знак Знак"/>
    <w:basedOn w:val="a0"/>
    <w:uiPriority w:val="99"/>
    <w:rsid w:val="00AD08A5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basedOn w:val="a1"/>
    <w:link w:val="ae"/>
    <w:uiPriority w:val="99"/>
    <w:locked/>
    <w:rsid w:val="008B3DBC"/>
    <w:rPr>
      <w:rFonts w:cs="Times New Roman"/>
      <w:sz w:val="28"/>
      <w:szCs w:val="28"/>
      <w:lang w:val="en-US" w:eastAsia="x-none"/>
    </w:rPr>
  </w:style>
  <w:style w:type="character" w:customStyle="1" w:styleId="Bodytext">
    <w:name w:val="Body text_"/>
    <w:basedOn w:val="a1"/>
    <w:link w:val="Bodytext1"/>
    <w:uiPriority w:val="99"/>
    <w:locked/>
    <w:rsid w:val="00B84986"/>
    <w:rPr>
      <w:rFonts w:ascii="Calibri" w:hAnsi="Calibri" w:cs="Times New Roman"/>
      <w:sz w:val="26"/>
      <w:szCs w:val="26"/>
      <w:lang w:val="ru-RU" w:eastAsia="en-US" w:bidi="ar-SA"/>
    </w:rPr>
  </w:style>
  <w:style w:type="paragraph" w:customStyle="1" w:styleId="Bodytext1">
    <w:name w:val="Body text1"/>
    <w:basedOn w:val="a0"/>
    <w:link w:val="Bodytext"/>
    <w:uiPriority w:val="99"/>
    <w:rsid w:val="00B84986"/>
    <w:pPr>
      <w:shd w:val="clear" w:color="auto" w:fill="FFFFFF"/>
      <w:spacing w:before="480" w:line="240" w:lineRule="atLeast"/>
      <w:ind w:hanging="300"/>
      <w:jc w:val="left"/>
    </w:pPr>
    <w:rPr>
      <w:rFonts w:ascii="Calibri" w:hAnsi="Calibri"/>
      <w:sz w:val="26"/>
      <w:szCs w:val="26"/>
      <w:lang w:eastAsia="en-US"/>
    </w:rPr>
  </w:style>
  <w:style w:type="paragraph" w:styleId="af1">
    <w:name w:val="footer"/>
    <w:basedOn w:val="a0"/>
    <w:link w:val="af2"/>
    <w:uiPriority w:val="99"/>
    <w:rsid w:val="00282D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Pr>
      <w:sz w:val="24"/>
      <w:szCs w:val="24"/>
    </w:rPr>
  </w:style>
  <w:style w:type="character" w:styleId="af3">
    <w:name w:val="page number"/>
    <w:basedOn w:val="a1"/>
    <w:uiPriority w:val="99"/>
    <w:rsid w:val="00282DFA"/>
    <w:rPr>
      <w:rFonts w:cs="Times New Roman"/>
    </w:rPr>
  </w:style>
  <w:style w:type="paragraph" w:styleId="af4">
    <w:name w:val="header"/>
    <w:basedOn w:val="a0"/>
    <w:link w:val="af5"/>
    <w:uiPriority w:val="99"/>
    <w:rsid w:val="00282D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Pr>
      <w:sz w:val="24"/>
      <w:szCs w:val="24"/>
    </w:rPr>
  </w:style>
  <w:style w:type="paragraph" w:styleId="2">
    <w:name w:val="toc 2"/>
    <w:basedOn w:val="a0"/>
    <w:next w:val="a0"/>
    <w:autoRedefine/>
    <w:uiPriority w:val="99"/>
    <w:rsid w:val="00E0245B"/>
    <w:pPr>
      <w:widowControl/>
      <w:ind w:left="240" w:firstLine="0"/>
      <w:jc w:val="left"/>
    </w:pPr>
  </w:style>
  <w:style w:type="paragraph" w:customStyle="1" w:styleId="13">
    <w:name w:val="Обычный1"/>
    <w:uiPriority w:val="99"/>
    <w:rsid w:val="00D4253A"/>
    <w:pPr>
      <w:widowControl w:val="0"/>
      <w:spacing w:after="0" w:line="240" w:lineRule="auto"/>
    </w:pPr>
    <w:rPr>
      <w:rFonts w:ascii="Peterburg" w:hAnsi="Peterburg" w:cs="Peterburg"/>
      <w:sz w:val="20"/>
      <w:szCs w:val="20"/>
    </w:rPr>
  </w:style>
  <w:style w:type="paragraph" w:customStyle="1" w:styleId="110">
    <w:name w:val="Обычный11"/>
    <w:uiPriority w:val="99"/>
    <w:rsid w:val="00DE279B"/>
    <w:pPr>
      <w:widowControl w:val="0"/>
      <w:spacing w:after="0" w:line="240" w:lineRule="auto"/>
    </w:pPr>
    <w:rPr>
      <w:rFonts w:ascii="Peterburg" w:hAnsi="Peterburg" w:cs="Peterburg"/>
      <w:sz w:val="20"/>
      <w:szCs w:val="20"/>
    </w:rPr>
  </w:style>
  <w:style w:type="character" w:styleId="af6">
    <w:name w:val="Hyperlink"/>
    <w:basedOn w:val="a1"/>
    <w:uiPriority w:val="99"/>
    <w:rsid w:val="00282CF7"/>
    <w:rPr>
      <w:rFonts w:cs="Times New Roman"/>
      <w:color w:val="0000FF"/>
      <w:u w:val="single"/>
    </w:rPr>
  </w:style>
  <w:style w:type="character" w:customStyle="1" w:styleId="FontStyle203">
    <w:name w:val="Font Style203"/>
    <w:basedOn w:val="a1"/>
    <w:uiPriority w:val="99"/>
    <w:rsid w:val="005E27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2">
    <w:name w:val="Style72"/>
    <w:basedOn w:val="a0"/>
    <w:uiPriority w:val="99"/>
    <w:rsid w:val="005E2767"/>
    <w:pPr>
      <w:suppressAutoHyphens/>
      <w:autoSpaceDE w:val="0"/>
      <w:spacing w:line="278" w:lineRule="exact"/>
      <w:ind w:firstLine="576"/>
    </w:pPr>
    <w:rPr>
      <w:lang w:eastAsia="ar-SA"/>
    </w:rPr>
  </w:style>
  <w:style w:type="paragraph" w:customStyle="1" w:styleId="Style22">
    <w:name w:val="Style22"/>
    <w:basedOn w:val="a0"/>
    <w:uiPriority w:val="99"/>
    <w:rsid w:val="00F6366D"/>
    <w:pPr>
      <w:suppressAutoHyphens/>
      <w:autoSpaceDE w:val="0"/>
      <w:ind w:firstLine="0"/>
      <w:jc w:val="left"/>
    </w:pPr>
    <w:rPr>
      <w:lang w:eastAsia="ar-SA"/>
    </w:rPr>
  </w:style>
  <w:style w:type="paragraph" w:customStyle="1" w:styleId="ConsNormal">
    <w:name w:val="ConsNormal"/>
    <w:uiPriority w:val="99"/>
    <w:rsid w:val="0077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96">
    <w:name w:val="Font Style196"/>
    <w:uiPriority w:val="99"/>
    <w:rsid w:val="00773A1A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a0"/>
    <w:uiPriority w:val="99"/>
    <w:rsid w:val="00773A1A"/>
    <w:pPr>
      <w:suppressAutoHyphens/>
      <w:autoSpaceDE w:val="0"/>
      <w:spacing w:line="293" w:lineRule="exact"/>
      <w:ind w:firstLine="0"/>
    </w:pPr>
    <w:rPr>
      <w:lang w:eastAsia="ar-SA"/>
    </w:rPr>
  </w:style>
  <w:style w:type="paragraph" w:customStyle="1" w:styleId="Style75">
    <w:name w:val="Style75"/>
    <w:basedOn w:val="a0"/>
    <w:uiPriority w:val="99"/>
    <w:rsid w:val="00773A1A"/>
    <w:pPr>
      <w:suppressAutoHyphens/>
      <w:autoSpaceDE w:val="0"/>
      <w:spacing w:line="278" w:lineRule="exact"/>
      <w:ind w:firstLine="2458"/>
      <w:jc w:val="left"/>
    </w:pPr>
    <w:rPr>
      <w:lang w:eastAsia="ar-SA"/>
    </w:rPr>
  </w:style>
  <w:style w:type="character" w:customStyle="1" w:styleId="FontStyle199">
    <w:name w:val="Font Style199"/>
    <w:uiPriority w:val="99"/>
    <w:rsid w:val="00E42182"/>
    <w:rPr>
      <w:rFonts w:ascii="Times New Roman" w:hAnsi="Times New Roman"/>
      <w:b/>
      <w:color w:val="000000"/>
      <w:sz w:val="18"/>
    </w:rPr>
  </w:style>
  <w:style w:type="character" w:customStyle="1" w:styleId="FontStyle202">
    <w:name w:val="Font Style202"/>
    <w:uiPriority w:val="99"/>
    <w:rsid w:val="00E42182"/>
    <w:rPr>
      <w:rFonts w:ascii="Times New Roman" w:hAnsi="Times New Roman"/>
      <w:color w:val="000000"/>
      <w:sz w:val="18"/>
    </w:rPr>
  </w:style>
  <w:style w:type="paragraph" w:customStyle="1" w:styleId="Style59">
    <w:name w:val="Style59"/>
    <w:basedOn w:val="a0"/>
    <w:uiPriority w:val="99"/>
    <w:rsid w:val="00E42182"/>
    <w:pPr>
      <w:suppressAutoHyphens/>
      <w:autoSpaceDE w:val="0"/>
      <w:spacing w:line="226" w:lineRule="exact"/>
      <w:ind w:firstLine="0"/>
      <w:jc w:val="center"/>
    </w:pPr>
    <w:rPr>
      <w:lang w:eastAsia="ar-SA"/>
    </w:rPr>
  </w:style>
  <w:style w:type="paragraph" w:styleId="af7">
    <w:name w:val="caption"/>
    <w:basedOn w:val="a0"/>
    <w:next w:val="a0"/>
    <w:uiPriority w:val="99"/>
    <w:qFormat/>
    <w:rsid w:val="00E42182"/>
    <w:pPr>
      <w:widowControl/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character" w:customStyle="1" w:styleId="FontStyle187">
    <w:name w:val="Font Style187"/>
    <w:uiPriority w:val="99"/>
    <w:rsid w:val="00A84A36"/>
    <w:rPr>
      <w:rFonts w:ascii="Times New Roman" w:hAnsi="Times New Roman"/>
      <w:i/>
      <w:color w:val="000000"/>
      <w:sz w:val="18"/>
    </w:rPr>
  </w:style>
  <w:style w:type="paragraph" w:customStyle="1" w:styleId="Style55">
    <w:name w:val="Style55"/>
    <w:basedOn w:val="a0"/>
    <w:uiPriority w:val="99"/>
    <w:rsid w:val="00A84A36"/>
    <w:pPr>
      <w:suppressAutoHyphens/>
      <w:autoSpaceDE w:val="0"/>
      <w:spacing w:line="274" w:lineRule="exact"/>
      <w:ind w:firstLine="0"/>
    </w:pPr>
    <w:rPr>
      <w:lang w:eastAsia="ar-SA"/>
    </w:rPr>
  </w:style>
  <w:style w:type="paragraph" w:customStyle="1" w:styleId="Style78">
    <w:name w:val="Style78"/>
    <w:basedOn w:val="a0"/>
    <w:uiPriority w:val="99"/>
    <w:rsid w:val="00A84A36"/>
    <w:pPr>
      <w:suppressAutoHyphens/>
      <w:autoSpaceDE w:val="0"/>
      <w:ind w:firstLine="0"/>
      <w:jc w:val="left"/>
    </w:pPr>
    <w:rPr>
      <w:lang w:eastAsia="ar-SA"/>
    </w:rPr>
  </w:style>
  <w:style w:type="paragraph" w:customStyle="1" w:styleId="Style104">
    <w:name w:val="Style104"/>
    <w:basedOn w:val="a0"/>
    <w:uiPriority w:val="99"/>
    <w:rsid w:val="00A84A36"/>
    <w:pPr>
      <w:suppressAutoHyphens/>
      <w:autoSpaceDE w:val="0"/>
      <w:spacing w:line="278" w:lineRule="exact"/>
      <w:ind w:firstLine="0"/>
    </w:pPr>
    <w:rPr>
      <w:lang w:eastAsia="ar-SA"/>
    </w:rPr>
  </w:style>
  <w:style w:type="paragraph" w:customStyle="1" w:styleId="Style150">
    <w:name w:val="Style150"/>
    <w:basedOn w:val="a0"/>
    <w:uiPriority w:val="99"/>
    <w:rsid w:val="00A84A36"/>
    <w:pPr>
      <w:suppressAutoHyphens/>
      <w:autoSpaceDE w:val="0"/>
      <w:spacing w:line="278" w:lineRule="exact"/>
      <w:ind w:hanging="365"/>
      <w:jc w:val="left"/>
    </w:pPr>
    <w:rPr>
      <w:lang w:eastAsia="ar-SA"/>
    </w:rPr>
  </w:style>
  <w:style w:type="character" w:styleId="af8">
    <w:name w:val="Strong"/>
    <w:basedOn w:val="a1"/>
    <w:uiPriority w:val="99"/>
    <w:qFormat/>
    <w:rsid w:val="00A84A36"/>
    <w:rPr>
      <w:rFonts w:cs="Times New Roman"/>
      <w:b/>
    </w:rPr>
  </w:style>
  <w:style w:type="character" w:customStyle="1" w:styleId="FontStyle197">
    <w:name w:val="Font Style197"/>
    <w:basedOn w:val="a1"/>
    <w:uiPriority w:val="99"/>
    <w:rsid w:val="007D2B1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0">
    <w:name w:val="Style20"/>
    <w:basedOn w:val="a0"/>
    <w:uiPriority w:val="99"/>
    <w:rsid w:val="007D2B16"/>
    <w:pPr>
      <w:suppressAutoHyphens/>
      <w:autoSpaceDE w:val="0"/>
      <w:ind w:firstLine="0"/>
    </w:pPr>
    <w:rPr>
      <w:lang w:eastAsia="ar-SA"/>
    </w:rPr>
  </w:style>
  <w:style w:type="paragraph" w:customStyle="1" w:styleId="Style139">
    <w:name w:val="Style139"/>
    <w:basedOn w:val="a0"/>
    <w:uiPriority w:val="99"/>
    <w:rsid w:val="007D2B16"/>
    <w:pPr>
      <w:suppressAutoHyphens/>
      <w:autoSpaceDE w:val="0"/>
      <w:spacing w:line="276" w:lineRule="exact"/>
      <w:ind w:firstLine="0"/>
      <w:jc w:val="left"/>
    </w:pPr>
    <w:rPr>
      <w:lang w:eastAsia="ar-SA"/>
    </w:rPr>
  </w:style>
  <w:style w:type="paragraph" w:styleId="3">
    <w:name w:val="Body Text Indent 3"/>
    <w:basedOn w:val="a0"/>
    <w:link w:val="30"/>
    <w:uiPriority w:val="99"/>
    <w:rsid w:val="00795740"/>
    <w:pPr>
      <w:widowControl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Pr>
      <w:sz w:val="16"/>
      <w:szCs w:val="16"/>
    </w:rPr>
  </w:style>
  <w:style w:type="character" w:customStyle="1" w:styleId="31">
    <w:name w:val="Знак Знак31"/>
    <w:uiPriority w:val="99"/>
    <w:locked/>
    <w:rsid w:val="008A4C7E"/>
    <w:rPr>
      <w:sz w:val="24"/>
    </w:rPr>
  </w:style>
  <w:style w:type="paragraph" w:customStyle="1" w:styleId="TableParagraph">
    <w:name w:val="Table Paragraph"/>
    <w:basedOn w:val="a0"/>
    <w:uiPriority w:val="99"/>
    <w:rsid w:val="00795740"/>
    <w:pPr>
      <w:autoSpaceDE w:val="0"/>
      <w:autoSpaceDN w:val="0"/>
      <w:adjustRightInd w:val="0"/>
      <w:ind w:firstLine="0"/>
      <w:jc w:val="left"/>
    </w:pPr>
  </w:style>
  <w:style w:type="paragraph" w:styleId="af9">
    <w:name w:val="No Spacing"/>
    <w:uiPriority w:val="99"/>
    <w:qFormat/>
    <w:rsid w:val="00795740"/>
    <w:pPr>
      <w:spacing w:after="0" w:line="240" w:lineRule="auto"/>
    </w:pPr>
    <w:rPr>
      <w:rFonts w:ascii="Calibri" w:hAnsi="Calibri"/>
    </w:rPr>
  </w:style>
  <w:style w:type="paragraph" w:customStyle="1" w:styleId="Style125">
    <w:name w:val="Style125"/>
    <w:basedOn w:val="a0"/>
    <w:uiPriority w:val="99"/>
    <w:rsid w:val="001F2649"/>
    <w:pPr>
      <w:suppressAutoHyphens/>
      <w:autoSpaceDE w:val="0"/>
      <w:ind w:firstLine="0"/>
      <w:jc w:val="left"/>
    </w:pPr>
    <w:rPr>
      <w:lang w:eastAsia="ar-SA"/>
    </w:rPr>
  </w:style>
  <w:style w:type="paragraph" w:customStyle="1" w:styleId="111">
    <w:name w:val="Знак11"/>
    <w:basedOn w:val="a0"/>
    <w:uiPriority w:val="99"/>
    <w:rsid w:val="001D251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basedOn w:val="a1"/>
    <w:uiPriority w:val="99"/>
    <w:locked/>
    <w:rsid w:val="001D251E"/>
    <w:rPr>
      <w:rFonts w:cs="Times New Roman"/>
    </w:rPr>
  </w:style>
  <w:style w:type="character" w:customStyle="1" w:styleId="121">
    <w:name w:val="Знак Знак12"/>
    <w:basedOn w:val="a1"/>
    <w:uiPriority w:val="99"/>
    <w:locked/>
    <w:rsid w:val="001D251E"/>
    <w:rPr>
      <w:rFonts w:ascii="Courier New" w:hAnsi="Courier New" w:cs="Courier New"/>
    </w:rPr>
  </w:style>
  <w:style w:type="character" w:customStyle="1" w:styleId="4">
    <w:name w:val="Знак Знак4"/>
    <w:basedOn w:val="a1"/>
    <w:uiPriority w:val="99"/>
    <w:locked/>
    <w:rsid w:val="001D251E"/>
    <w:rPr>
      <w:rFonts w:cs="Times New Roman"/>
      <w:sz w:val="28"/>
      <w:szCs w:val="28"/>
      <w:lang w:val="en-US" w:eastAsia="x-none"/>
    </w:rPr>
  </w:style>
  <w:style w:type="paragraph" w:customStyle="1" w:styleId="14">
    <w:name w:val="Знак Знак Знак Знак1"/>
    <w:basedOn w:val="a0"/>
    <w:uiPriority w:val="99"/>
    <w:rsid w:val="001D251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3">
    <w:name w:val="Style53"/>
    <w:basedOn w:val="a0"/>
    <w:uiPriority w:val="99"/>
    <w:rsid w:val="001D251E"/>
    <w:pPr>
      <w:suppressAutoHyphens/>
      <w:autoSpaceDE w:val="0"/>
      <w:ind w:firstLine="0"/>
      <w:jc w:val="right"/>
    </w:pPr>
    <w:rPr>
      <w:lang w:eastAsia="ar-SA"/>
    </w:rPr>
  </w:style>
  <w:style w:type="paragraph" w:customStyle="1" w:styleId="Style32">
    <w:name w:val="Style32"/>
    <w:basedOn w:val="a0"/>
    <w:uiPriority w:val="99"/>
    <w:rsid w:val="001D251E"/>
    <w:pPr>
      <w:suppressAutoHyphens/>
      <w:autoSpaceDE w:val="0"/>
      <w:spacing w:line="274" w:lineRule="exact"/>
      <w:ind w:hanging="418"/>
      <w:jc w:val="left"/>
    </w:pPr>
    <w:rPr>
      <w:lang w:eastAsia="ar-SA"/>
    </w:rPr>
  </w:style>
  <w:style w:type="character" w:customStyle="1" w:styleId="afa">
    <w:name w:val="Основной шрифт"/>
    <w:uiPriority w:val="99"/>
    <w:rsid w:val="001D251E"/>
  </w:style>
  <w:style w:type="character" w:customStyle="1" w:styleId="WW8Num12z3">
    <w:name w:val="WW8Num12z3"/>
    <w:uiPriority w:val="99"/>
    <w:rsid w:val="001D251E"/>
    <w:rPr>
      <w:rFonts w:ascii="Symbol" w:hAnsi="Symbol"/>
    </w:rPr>
  </w:style>
  <w:style w:type="character" w:customStyle="1" w:styleId="afb">
    <w:name w:val="Символ нумерации"/>
    <w:uiPriority w:val="99"/>
    <w:rsid w:val="001D251E"/>
  </w:style>
  <w:style w:type="paragraph" w:styleId="afc">
    <w:name w:val="List Paragraph"/>
    <w:basedOn w:val="a0"/>
    <w:uiPriority w:val="99"/>
    <w:qFormat/>
    <w:rsid w:val="001D251E"/>
    <w:pPr>
      <w:autoSpaceDE w:val="0"/>
      <w:autoSpaceDN w:val="0"/>
      <w:adjustRightInd w:val="0"/>
      <w:ind w:firstLine="0"/>
      <w:jc w:val="left"/>
    </w:pPr>
  </w:style>
  <w:style w:type="character" w:customStyle="1" w:styleId="FontStyle201">
    <w:name w:val="Font Style201"/>
    <w:uiPriority w:val="99"/>
    <w:rsid w:val="001D251E"/>
    <w:rPr>
      <w:rFonts w:ascii="Times New Roman" w:hAnsi="Times New Roman"/>
      <w:b/>
      <w:color w:val="000000"/>
      <w:sz w:val="26"/>
    </w:rPr>
  </w:style>
  <w:style w:type="paragraph" w:customStyle="1" w:styleId="afd">
    <w:name w:val="Заголовок"/>
    <w:basedOn w:val="a0"/>
    <w:next w:val="a8"/>
    <w:uiPriority w:val="99"/>
    <w:rsid w:val="001D251E"/>
    <w:pPr>
      <w:keepNext/>
      <w:suppressAutoHyphens/>
      <w:autoSpaceDE w:val="0"/>
      <w:spacing w:before="240" w:after="120"/>
      <w:ind w:firstLine="0"/>
      <w:jc w:val="left"/>
    </w:pPr>
    <w:rPr>
      <w:rFonts w:ascii="Liberation Sans" w:hAnsi="Liberation Sans" w:cs="DejaVu Sans"/>
      <w:sz w:val="28"/>
      <w:szCs w:val="28"/>
      <w:lang w:eastAsia="ar-SA"/>
    </w:rPr>
  </w:style>
  <w:style w:type="character" w:customStyle="1" w:styleId="112">
    <w:name w:val="Знак Знак11"/>
    <w:uiPriority w:val="99"/>
    <w:locked/>
    <w:rsid w:val="001D251E"/>
    <w:rPr>
      <w:sz w:val="24"/>
      <w:lang w:val="x-none" w:eastAsia="ar-SA" w:bidi="ar-SA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F5456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e">
    <w:name w:val="Balloon Text"/>
    <w:basedOn w:val="a0"/>
    <w:link w:val="aff"/>
    <w:uiPriority w:val="99"/>
    <w:semiHidden/>
    <w:unhideWhenUsed/>
    <w:rsid w:val="0026618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66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3973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paragraph" w:styleId="1">
    <w:name w:val="heading 1"/>
    <w:basedOn w:val="a0"/>
    <w:link w:val="10"/>
    <w:uiPriority w:val="99"/>
    <w:qFormat/>
    <w:rsid w:val="001D251E"/>
    <w:pPr>
      <w:autoSpaceDE w:val="0"/>
      <w:autoSpaceDN w:val="0"/>
      <w:adjustRightInd w:val="0"/>
      <w:ind w:left="818" w:firstLine="0"/>
      <w:jc w:val="left"/>
      <w:outlineLvl w:val="0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текст с отступом Знак1"/>
    <w:aliases w:val="текст Знак1"/>
    <w:link w:val="a4"/>
    <w:uiPriority w:val="99"/>
    <w:locked/>
    <w:rsid w:val="006B3973"/>
    <w:rPr>
      <w:sz w:val="24"/>
      <w:lang w:val="ru-RU" w:eastAsia="ru-RU"/>
    </w:rPr>
  </w:style>
  <w:style w:type="paragraph" w:styleId="a4">
    <w:name w:val="Body Text Indent"/>
    <w:aliases w:val="текст"/>
    <w:basedOn w:val="a0"/>
    <w:link w:val="11"/>
    <w:uiPriority w:val="99"/>
    <w:rsid w:val="006B3973"/>
    <w:pPr>
      <w:widowControl/>
      <w:spacing w:after="120"/>
      <w:ind w:left="283" w:firstLine="0"/>
      <w:jc w:val="left"/>
    </w:pPr>
  </w:style>
  <w:style w:type="character" w:customStyle="1" w:styleId="a5">
    <w:name w:val="Основной текст с отступом Знак"/>
    <w:aliases w:val="текст Знак"/>
    <w:basedOn w:val="a1"/>
    <w:uiPriority w:val="99"/>
    <w:semiHidden/>
    <w:rPr>
      <w:sz w:val="24"/>
      <w:szCs w:val="24"/>
    </w:rPr>
  </w:style>
  <w:style w:type="paragraph" w:customStyle="1" w:styleId="12">
    <w:name w:val="Знак1"/>
    <w:basedOn w:val="a0"/>
    <w:uiPriority w:val="99"/>
    <w:rsid w:val="006B397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uiPriority w:val="99"/>
    <w:rsid w:val="006B3973"/>
    <w:pPr>
      <w:widowControl/>
      <w:numPr>
        <w:numId w:val="1"/>
      </w:numPr>
      <w:spacing w:line="312" w:lineRule="auto"/>
    </w:pPr>
  </w:style>
  <w:style w:type="table" w:styleId="a6">
    <w:name w:val="Table Grid"/>
    <w:basedOn w:val="a2"/>
    <w:uiPriority w:val="99"/>
    <w:rsid w:val="006B3973"/>
    <w:pPr>
      <w:widowControl w:val="0"/>
      <w:spacing w:after="0" w:line="240" w:lineRule="auto"/>
      <w:ind w:firstLine="40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8563B6"/>
    <w:pPr>
      <w:widowControl/>
      <w:tabs>
        <w:tab w:val="num" w:pos="360"/>
      </w:tabs>
      <w:spacing w:before="100" w:beforeAutospacing="1" w:after="100" w:afterAutospacing="1"/>
      <w:ind w:firstLine="0"/>
      <w:jc w:val="left"/>
    </w:pPr>
  </w:style>
  <w:style w:type="paragraph" w:customStyle="1" w:styleId="120">
    <w:name w:val="Знак12"/>
    <w:basedOn w:val="a0"/>
    <w:uiPriority w:val="99"/>
    <w:rsid w:val="00503FE6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uiPriority w:val="99"/>
    <w:rsid w:val="00700428"/>
    <w:pPr>
      <w:spacing w:after="120"/>
    </w:pPr>
  </w:style>
  <w:style w:type="paragraph" w:customStyle="1" w:styleId="DIV-12">
    <w:name w:val="DIV-12"/>
    <w:basedOn w:val="a0"/>
    <w:uiPriority w:val="99"/>
    <w:rsid w:val="008B3DBC"/>
    <w:pPr>
      <w:spacing w:line="312" w:lineRule="auto"/>
      <w:ind w:firstLine="567"/>
    </w:pPr>
  </w:style>
  <w:style w:type="character" w:customStyle="1" w:styleId="a9">
    <w:name w:val="Основной текст Знак"/>
    <w:link w:val="a8"/>
    <w:uiPriority w:val="99"/>
    <w:locked/>
    <w:rsid w:val="00700428"/>
    <w:rPr>
      <w:sz w:val="24"/>
    </w:rPr>
  </w:style>
  <w:style w:type="paragraph" w:customStyle="1" w:styleId="0-DIV-12">
    <w:name w:val="0-DIV-12"/>
    <w:basedOn w:val="a0"/>
    <w:uiPriority w:val="99"/>
    <w:rsid w:val="008B3DBC"/>
    <w:pPr>
      <w:spacing w:line="312" w:lineRule="auto"/>
      <w:ind w:firstLine="0"/>
    </w:pPr>
  </w:style>
  <w:style w:type="paragraph" w:customStyle="1" w:styleId="DIV-10">
    <w:name w:val="DIV-10"/>
    <w:basedOn w:val="DIV-12"/>
    <w:uiPriority w:val="99"/>
    <w:rsid w:val="008B3DBC"/>
    <w:pPr>
      <w:spacing w:line="240" w:lineRule="auto"/>
    </w:pPr>
    <w:rPr>
      <w:sz w:val="20"/>
      <w:szCs w:val="20"/>
    </w:rPr>
  </w:style>
  <w:style w:type="paragraph" w:styleId="aa">
    <w:name w:val="footnote text"/>
    <w:basedOn w:val="a0"/>
    <w:link w:val="ab"/>
    <w:uiPriority w:val="99"/>
    <w:rsid w:val="008B3DBC"/>
    <w:pPr>
      <w:widowControl/>
      <w:ind w:firstLine="0"/>
    </w:pPr>
    <w:rPr>
      <w:sz w:val="20"/>
      <w:szCs w:val="20"/>
    </w:rPr>
  </w:style>
  <w:style w:type="paragraph" w:styleId="ac">
    <w:name w:val="Plain Text"/>
    <w:basedOn w:val="a0"/>
    <w:link w:val="ad"/>
    <w:uiPriority w:val="99"/>
    <w:rsid w:val="008B3DBC"/>
    <w:pPr>
      <w:widowControl/>
      <w:ind w:firstLine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locked/>
    <w:rsid w:val="008B3DBC"/>
    <w:rPr>
      <w:rFonts w:cs="Times New Roman"/>
    </w:rPr>
  </w:style>
  <w:style w:type="paragraph" w:styleId="ae">
    <w:name w:val="Title"/>
    <w:basedOn w:val="a0"/>
    <w:link w:val="af"/>
    <w:uiPriority w:val="99"/>
    <w:qFormat/>
    <w:rsid w:val="008B3DBC"/>
    <w:pPr>
      <w:widowControl/>
      <w:ind w:firstLine="0"/>
      <w:jc w:val="center"/>
    </w:pPr>
    <w:rPr>
      <w:sz w:val="28"/>
      <w:szCs w:val="28"/>
      <w:lang w:val="en-US"/>
    </w:rPr>
  </w:style>
  <w:style w:type="character" w:customStyle="1" w:styleId="ad">
    <w:name w:val="Текст Знак"/>
    <w:basedOn w:val="a1"/>
    <w:link w:val="ac"/>
    <w:uiPriority w:val="99"/>
    <w:locked/>
    <w:rsid w:val="008B3DBC"/>
    <w:rPr>
      <w:rFonts w:ascii="Courier New" w:hAnsi="Courier New" w:cs="Courier New"/>
    </w:rPr>
  </w:style>
  <w:style w:type="paragraph" w:customStyle="1" w:styleId="af0">
    <w:name w:val="Знак Знак Знак Знак"/>
    <w:basedOn w:val="a0"/>
    <w:uiPriority w:val="99"/>
    <w:rsid w:val="00AD08A5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Название Знак"/>
    <w:basedOn w:val="a1"/>
    <w:link w:val="ae"/>
    <w:uiPriority w:val="99"/>
    <w:locked/>
    <w:rsid w:val="008B3DBC"/>
    <w:rPr>
      <w:rFonts w:cs="Times New Roman"/>
      <w:sz w:val="28"/>
      <w:szCs w:val="28"/>
      <w:lang w:val="en-US" w:eastAsia="x-none"/>
    </w:rPr>
  </w:style>
  <w:style w:type="character" w:customStyle="1" w:styleId="Bodytext">
    <w:name w:val="Body text_"/>
    <w:basedOn w:val="a1"/>
    <w:link w:val="Bodytext1"/>
    <w:uiPriority w:val="99"/>
    <w:locked/>
    <w:rsid w:val="00B84986"/>
    <w:rPr>
      <w:rFonts w:ascii="Calibri" w:hAnsi="Calibri" w:cs="Times New Roman"/>
      <w:sz w:val="26"/>
      <w:szCs w:val="26"/>
      <w:lang w:val="ru-RU" w:eastAsia="en-US" w:bidi="ar-SA"/>
    </w:rPr>
  </w:style>
  <w:style w:type="paragraph" w:customStyle="1" w:styleId="Bodytext1">
    <w:name w:val="Body text1"/>
    <w:basedOn w:val="a0"/>
    <w:link w:val="Bodytext"/>
    <w:uiPriority w:val="99"/>
    <w:rsid w:val="00B84986"/>
    <w:pPr>
      <w:shd w:val="clear" w:color="auto" w:fill="FFFFFF"/>
      <w:spacing w:before="480" w:line="240" w:lineRule="atLeast"/>
      <w:ind w:hanging="300"/>
      <w:jc w:val="left"/>
    </w:pPr>
    <w:rPr>
      <w:rFonts w:ascii="Calibri" w:hAnsi="Calibri"/>
      <w:sz w:val="26"/>
      <w:szCs w:val="26"/>
      <w:lang w:eastAsia="en-US"/>
    </w:rPr>
  </w:style>
  <w:style w:type="paragraph" w:styleId="af1">
    <w:name w:val="footer"/>
    <w:basedOn w:val="a0"/>
    <w:link w:val="af2"/>
    <w:uiPriority w:val="99"/>
    <w:rsid w:val="00282DF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Pr>
      <w:sz w:val="24"/>
      <w:szCs w:val="24"/>
    </w:rPr>
  </w:style>
  <w:style w:type="character" w:styleId="af3">
    <w:name w:val="page number"/>
    <w:basedOn w:val="a1"/>
    <w:uiPriority w:val="99"/>
    <w:rsid w:val="00282DFA"/>
    <w:rPr>
      <w:rFonts w:cs="Times New Roman"/>
    </w:rPr>
  </w:style>
  <w:style w:type="paragraph" w:styleId="af4">
    <w:name w:val="header"/>
    <w:basedOn w:val="a0"/>
    <w:link w:val="af5"/>
    <w:uiPriority w:val="99"/>
    <w:rsid w:val="00282DF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semiHidden/>
    <w:rPr>
      <w:sz w:val="24"/>
      <w:szCs w:val="24"/>
    </w:rPr>
  </w:style>
  <w:style w:type="paragraph" w:styleId="2">
    <w:name w:val="toc 2"/>
    <w:basedOn w:val="a0"/>
    <w:next w:val="a0"/>
    <w:autoRedefine/>
    <w:uiPriority w:val="99"/>
    <w:rsid w:val="00E0245B"/>
    <w:pPr>
      <w:widowControl/>
      <w:ind w:left="240" w:firstLine="0"/>
      <w:jc w:val="left"/>
    </w:pPr>
  </w:style>
  <w:style w:type="paragraph" w:customStyle="1" w:styleId="13">
    <w:name w:val="Обычный1"/>
    <w:uiPriority w:val="99"/>
    <w:rsid w:val="00D4253A"/>
    <w:pPr>
      <w:widowControl w:val="0"/>
      <w:spacing w:after="0" w:line="240" w:lineRule="auto"/>
    </w:pPr>
    <w:rPr>
      <w:rFonts w:ascii="Peterburg" w:hAnsi="Peterburg" w:cs="Peterburg"/>
      <w:sz w:val="20"/>
      <w:szCs w:val="20"/>
    </w:rPr>
  </w:style>
  <w:style w:type="paragraph" w:customStyle="1" w:styleId="110">
    <w:name w:val="Обычный11"/>
    <w:uiPriority w:val="99"/>
    <w:rsid w:val="00DE279B"/>
    <w:pPr>
      <w:widowControl w:val="0"/>
      <w:spacing w:after="0" w:line="240" w:lineRule="auto"/>
    </w:pPr>
    <w:rPr>
      <w:rFonts w:ascii="Peterburg" w:hAnsi="Peterburg" w:cs="Peterburg"/>
      <w:sz w:val="20"/>
      <w:szCs w:val="20"/>
    </w:rPr>
  </w:style>
  <w:style w:type="character" w:styleId="af6">
    <w:name w:val="Hyperlink"/>
    <w:basedOn w:val="a1"/>
    <w:uiPriority w:val="99"/>
    <w:rsid w:val="00282CF7"/>
    <w:rPr>
      <w:rFonts w:cs="Times New Roman"/>
      <w:color w:val="0000FF"/>
      <w:u w:val="single"/>
    </w:rPr>
  </w:style>
  <w:style w:type="character" w:customStyle="1" w:styleId="FontStyle203">
    <w:name w:val="Font Style203"/>
    <w:basedOn w:val="a1"/>
    <w:uiPriority w:val="99"/>
    <w:rsid w:val="005E276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72">
    <w:name w:val="Style72"/>
    <w:basedOn w:val="a0"/>
    <w:uiPriority w:val="99"/>
    <w:rsid w:val="005E2767"/>
    <w:pPr>
      <w:suppressAutoHyphens/>
      <w:autoSpaceDE w:val="0"/>
      <w:spacing w:line="278" w:lineRule="exact"/>
      <w:ind w:firstLine="576"/>
    </w:pPr>
    <w:rPr>
      <w:lang w:eastAsia="ar-SA"/>
    </w:rPr>
  </w:style>
  <w:style w:type="paragraph" w:customStyle="1" w:styleId="Style22">
    <w:name w:val="Style22"/>
    <w:basedOn w:val="a0"/>
    <w:uiPriority w:val="99"/>
    <w:rsid w:val="00F6366D"/>
    <w:pPr>
      <w:suppressAutoHyphens/>
      <w:autoSpaceDE w:val="0"/>
      <w:ind w:firstLine="0"/>
      <w:jc w:val="left"/>
    </w:pPr>
    <w:rPr>
      <w:lang w:eastAsia="ar-SA"/>
    </w:rPr>
  </w:style>
  <w:style w:type="paragraph" w:customStyle="1" w:styleId="ConsNormal">
    <w:name w:val="ConsNormal"/>
    <w:uiPriority w:val="99"/>
    <w:rsid w:val="00773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196">
    <w:name w:val="Font Style196"/>
    <w:uiPriority w:val="99"/>
    <w:rsid w:val="00773A1A"/>
    <w:rPr>
      <w:rFonts w:ascii="Times New Roman" w:hAnsi="Times New Roman"/>
      <w:b/>
      <w:color w:val="000000"/>
      <w:sz w:val="22"/>
    </w:rPr>
  </w:style>
  <w:style w:type="paragraph" w:customStyle="1" w:styleId="Style1">
    <w:name w:val="Style1"/>
    <w:basedOn w:val="a0"/>
    <w:uiPriority w:val="99"/>
    <w:rsid w:val="00773A1A"/>
    <w:pPr>
      <w:suppressAutoHyphens/>
      <w:autoSpaceDE w:val="0"/>
      <w:spacing w:line="293" w:lineRule="exact"/>
      <w:ind w:firstLine="0"/>
    </w:pPr>
    <w:rPr>
      <w:lang w:eastAsia="ar-SA"/>
    </w:rPr>
  </w:style>
  <w:style w:type="paragraph" w:customStyle="1" w:styleId="Style75">
    <w:name w:val="Style75"/>
    <w:basedOn w:val="a0"/>
    <w:uiPriority w:val="99"/>
    <w:rsid w:val="00773A1A"/>
    <w:pPr>
      <w:suppressAutoHyphens/>
      <w:autoSpaceDE w:val="0"/>
      <w:spacing w:line="278" w:lineRule="exact"/>
      <w:ind w:firstLine="2458"/>
      <w:jc w:val="left"/>
    </w:pPr>
    <w:rPr>
      <w:lang w:eastAsia="ar-SA"/>
    </w:rPr>
  </w:style>
  <w:style w:type="character" w:customStyle="1" w:styleId="FontStyle199">
    <w:name w:val="Font Style199"/>
    <w:uiPriority w:val="99"/>
    <w:rsid w:val="00E42182"/>
    <w:rPr>
      <w:rFonts w:ascii="Times New Roman" w:hAnsi="Times New Roman"/>
      <w:b/>
      <w:color w:val="000000"/>
      <w:sz w:val="18"/>
    </w:rPr>
  </w:style>
  <w:style w:type="character" w:customStyle="1" w:styleId="FontStyle202">
    <w:name w:val="Font Style202"/>
    <w:uiPriority w:val="99"/>
    <w:rsid w:val="00E42182"/>
    <w:rPr>
      <w:rFonts w:ascii="Times New Roman" w:hAnsi="Times New Roman"/>
      <w:color w:val="000000"/>
      <w:sz w:val="18"/>
    </w:rPr>
  </w:style>
  <w:style w:type="paragraph" w:customStyle="1" w:styleId="Style59">
    <w:name w:val="Style59"/>
    <w:basedOn w:val="a0"/>
    <w:uiPriority w:val="99"/>
    <w:rsid w:val="00E42182"/>
    <w:pPr>
      <w:suppressAutoHyphens/>
      <w:autoSpaceDE w:val="0"/>
      <w:spacing w:line="226" w:lineRule="exact"/>
      <w:ind w:firstLine="0"/>
      <w:jc w:val="center"/>
    </w:pPr>
    <w:rPr>
      <w:lang w:eastAsia="ar-SA"/>
    </w:rPr>
  </w:style>
  <w:style w:type="paragraph" w:styleId="af7">
    <w:name w:val="caption"/>
    <w:basedOn w:val="a0"/>
    <w:next w:val="a0"/>
    <w:uiPriority w:val="99"/>
    <w:qFormat/>
    <w:rsid w:val="00E42182"/>
    <w:pPr>
      <w:widowControl/>
      <w:spacing w:after="200" w:line="276" w:lineRule="auto"/>
      <w:ind w:firstLine="0"/>
      <w:jc w:val="left"/>
    </w:pPr>
    <w:rPr>
      <w:rFonts w:ascii="Calibri" w:hAnsi="Calibri"/>
      <w:b/>
      <w:bCs/>
      <w:sz w:val="20"/>
      <w:szCs w:val="20"/>
    </w:rPr>
  </w:style>
  <w:style w:type="character" w:customStyle="1" w:styleId="FontStyle187">
    <w:name w:val="Font Style187"/>
    <w:uiPriority w:val="99"/>
    <w:rsid w:val="00A84A36"/>
    <w:rPr>
      <w:rFonts w:ascii="Times New Roman" w:hAnsi="Times New Roman"/>
      <w:i/>
      <w:color w:val="000000"/>
      <w:sz w:val="18"/>
    </w:rPr>
  </w:style>
  <w:style w:type="paragraph" w:customStyle="1" w:styleId="Style55">
    <w:name w:val="Style55"/>
    <w:basedOn w:val="a0"/>
    <w:uiPriority w:val="99"/>
    <w:rsid w:val="00A84A36"/>
    <w:pPr>
      <w:suppressAutoHyphens/>
      <w:autoSpaceDE w:val="0"/>
      <w:spacing w:line="274" w:lineRule="exact"/>
      <w:ind w:firstLine="0"/>
    </w:pPr>
    <w:rPr>
      <w:lang w:eastAsia="ar-SA"/>
    </w:rPr>
  </w:style>
  <w:style w:type="paragraph" w:customStyle="1" w:styleId="Style78">
    <w:name w:val="Style78"/>
    <w:basedOn w:val="a0"/>
    <w:uiPriority w:val="99"/>
    <w:rsid w:val="00A84A36"/>
    <w:pPr>
      <w:suppressAutoHyphens/>
      <w:autoSpaceDE w:val="0"/>
      <w:ind w:firstLine="0"/>
      <w:jc w:val="left"/>
    </w:pPr>
    <w:rPr>
      <w:lang w:eastAsia="ar-SA"/>
    </w:rPr>
  </w:style>
  <w:style w:type="paragraph" w:customStyle="1" w:styleId="Style104">
    <w:name w:val="Style104"/>
    <w:basedOn w:val="a0"/>
    <w:uiPriority w:val="99"/>
    <w:rsid w:val="00A84A36"/>
    <w:pPr>
      <w:suppressAutoHyphens/>
      <w:autoSpaceDE w:val="0"/>
      <w:spacing w:line="278" w:lineRule="exact"/>
      <w:ind w:firstLine="0"/>
    </w:pPr>
    <w:rPr>
      <w:lang w:eastAsia="ar-SA"/>
    </w:rPr>
  </w:style>
  <w:style w:type="paragraph" w:customStyle="1" w:styleId="Style150">
    <w:name w:val="Style150"/>
    <w:basedOn w:val="a0"/>
    <w:uiPriority w:val="99"/>
    <w:rsid w:val="00A84A36"/>
    <w:pPr>
      <w:suppressAutoHyphens/>
      <w:autoSpaceDE w:val="0"/>
      <w:spacing w:line="278" w:lineRule="exact"/>
      <w:ind w:hanging="365"/>
      <w:jc w:val="left"/>
    </w:pPr>
    <w:rPr>
      <w:lang w:eastAsia="ar-SA"/>
    </w:rPr>
  </w:style>
  <w:style w:type="character" w:styleId="af8">
    <w:name w:val="Strong"/>
    <w:basedOn w:val="a1"/>
    <w:uiPriority w:val="99"/>
    <w:qFormat/>
    <w:rsid w:val="00A84A36"/>
    <w:rPr>
      <w:rFonts w:cs="Times New Roman"/>
      <w:b/>
    </w:rPr>
  </w:style>
  <w:style w:type="character" w:customStyle="1" w:styleId="FontStyle197">
    <w:name w:val="Font Style197"/>
    <w:basedOn w:val="a1"/>
    <w:uiPriority w:val="99"/>
    <w:rsid w:val="007D2B16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20">
    <w:name w:val="Style20"/>
    <w:basedOn w:val="a0"/>
    <w:uiPriority w:val="99"/>
    <w:rsid w:val="007D2B16"/>
    <w:pPr>
      <w:suppressAutoHyphens/>
      <w:autoSpaceDE w:val="0"/>
      <w:ind w:firstLine="0"/>
    </w:pPr>
    <w:rPr>
      <w:lang w:eastAsia="ar-SA"/>
    </w:rPr>
  </w:style>
  <w:style w:type="paragraph" w:customStyle="1" w:styleId="Style139">
    <w:name w:val="Style139"/>
    <w:basedOn w:val="a0"/>
    <w:uiPriority w:val="99"/>
    <w:rsid w:val="007D2B16"/>
    <w:pPr>
      <w:suppressAutoHyphens/>
      <w:autoSpaceDE w:val="0"/>
      <w:spacing w:line="276" w:lineRule="exact"/>
      <w:ind w:firstLine="0"/>
      <w:jc w:val="left"/>
    </w:pPr>
    <w:rPr>
      <w:lang w:eastAsia="ar-SA"/>
    </w:rPr>
  </w:style>
  <w:style w:type="paragraph" w:styleId="3">
    <w:name w:val="Body Text Indent 3"/>
    <w:basedOn w:val="a0"/>
    <w:link w:val="30"/>
    <w:uiPriority w:val="99"/>
    <w:rsid w:val="00795740"/>
    <w:pPr>
      <w:widowControl/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Pr>
      <w:sz w:val="16"/>
      <w:szCs w:val="16"/>
    </w:rPr>
  </w:style>
  <w:style w:type="character" w:customStyle="1" w:styleId="31">
    <w:name w:val="Знак Знак31"/>
    <w:uiPriority w:val="99"/>
    <w:locked/>
    <w:rsid w:val="008A4C7E"/>
    <w:rPr>
      <w:sz w:val="24"/>
    </w:rPr>
  </w:style>
  <w:style w:type="paragraph" w:customStyle="1" w:styleId="TableParagraph">
    <w:name w:val="Table Paragraph"/>
    <w:basedOn w:val="a0"/>
    <w:uiPriority w:val="99"/>
    <w:rsid w:val="00795740"/>
    <w:pPr>
      <w:autoSpaceDE w:val="0"/>
      <w:autoSpaceDN w:val="0"/>
      <w:adjustRightInd w:val="0"/>
      <w:ind w:firstLine="0"/>
      <w:jc w:val="left"/>
    </w:pPr>
  </w:style>
  <w:style w:type="paragraph" w:styleId="af9">
    <w:name w:val="No Spacing"/>
    <w:uiPriority w:val="99"/>
    <w:qFormat/>
    <w:rsid w:val="00795740"/>
    <w:pPr>
      <w:spacing w:after="0" w:line="240" w:lineRule="auto"/>
    </w:pPr>
    <w:rPr>
      <w:rFonts w:ascii="Calibri" w:hAnsi="Calibri"/>
    </w:rPr>
  </w:style>
  <w:style w:type="paragraph" w:customStyle="1" w:styleId="Style125">
    <w:name w:val="Style125"/>
    <w:basedOn w:val="a0"/>
    <w:uiPriority w:val="99"/>
    <w:rsid w:val="001F2649"/>
    <w:pPr>
      <w:suppressAutoHyphens/>
      <w:autoSpaceDE w:val="0"/>
      <w:ind w:firstLine="0"/>
      <w:jc w:val="left"/>
    </w:pPr>
    <w:rPr>
      <w:lang w:eastAsia="ar-SA"/>
    </w:rPr>
  </w:style>
  <w:style w:type="paragraph" w:customStyle="1" w:styleId="111">
    <w:name w:val="Знак11"/>
    <w:basedOn w:val="a0"/>
    <w:uiPriority w:val="99"/>
    <w:rsid w:val="001D251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1"/>
    <w:basedOn w:val="a1"/>
    <w:uiPriority w:val="99"/>
    <w:locked/>
    <w:rsid w:val="001D251E"/>
    <w:rPr>
      <w:rFonts w:cs="Times New Roman"/>
    </w:rPr>
  </w:style>
  <w:style w:type="character" w:customStyle="1" w:styleId="121">
    <w:name w:val="Знак Знак12"/>
    <w:basedOn w:val="a1"/>
    <w:uiPriority w:val="99"/>
    <w:locked/>
    <w:rsid w:val="001D251E"/>
    <w:rPr>
      <w:rFonts w:ascii="Courier New" w:hAnsi="Courier New" w:cs="Courier New"/>
    </w:rPr>
  </w:style>
  <w:style w:type="character" w:customStyle="1" w:styleId="4">
    <w:name w:val="Знак Знак4"/>
    <w:basedOn w:val="a1"/>
    <w:uiPriority w:val="99"/>
    <w:locked/>
    <w:rsid w:val="001D251E"/>
    <w:rPr>
      <w:rFonts w:cs="Times New Roman"/>
      <w:sz w:val="28"/>
      <w:szCs w:val="28"/>
      <w:lang w:val="en-US" w:eastAsia="x-none"/>
    </w:rPr>
  </w:style>
  <w:style w:type="paragraph" w:customStyle="1" w:styleId="14">
    <w:name w:val="Знак Знак Знак Знак1"/>
    <w:basedOn w:val="a0"/>
    <w:uiPriority w:val="99"/>
    <w:rsid w:val="001D251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3">
    <w:name w:val="Style53"/>
    <w:basedOn w:val="a0"/>
    <w:uiPriority w:val="99"/>
    <w:rsid w:val="001D251E"/>
    <w:pPr>
      <w:suppressAutoHyphens/>
      <w:autoSpaceDE w:val="0"/>
      <w:ind w:firstLine="0"/>
      <w:jc w:val="right"/>
    </w:pPr>
    <w:rPr>
      <w:lang w:eastAsia="ar-SA"/>
    </w:rPr>
  </w:style>
  <w:style w:type="paragraph" w:customStyle="1" w:styleId="Style32">
    <w:name w:val="Style32"/>
    <w:basedOn w:val="a0"/>
    <w:uiPriority w:val="99"/>
    <w:rsid w:val="001D251E"/>
    <w:pPr>
      <w:suppressAutoHyphens/>
      <w:autoSpaceDE w:val="0"/>
      <w:spacing w:line="274" w:lineRule="exact"/>
      <w:ind w:hanging="418"/>
      <w:jc w:val="left"/>
    </w:pPr>
    <w:rPr>
      <w:lang w:eastAsia="ar-SA"/>
    </w:rPr>
  </w:style>
  <w:style w:type="character" w:customStyle="1" w:styleId="afa">
    <w:name w:val="Основной шрифт"/>
    <w:uiPriority w:val="99"/>
    <w:rsid w:val="001D251E"/>
  </w:style>
  <w:style w:type="character" w:customStyle="1" w:styleId="WW8Num12z3">
    <w:name w:val="WW8Num12z3"/>
    <w:uiPriority w:val="99"/>
    <w:rsid w:val="001D251E"/>
    <w:rPr>
      <w:rFonts w:ascii="Symbol" w:hAnsi="Symbol"/>
    </w:rPr>
  </w:style>
  <w:style w:type="character" w:customStyle="1" w:styleId="afb">
    <w:name w:val="Символ нумерации"/>
    <w:uiPriority w:val="99"/>
    <w:rsid w:val="001D251E"/>
  </w:style>
  <w:style w:type="paragraph" w:styleId="afc">
    <w:name w:val="List Paragraph"/>
    <w:basedOn w:val="a0"/>
    <w:uiPriority w:val="99"/>
    <w:qFormat/>
    <w:rsid w:val="001D251E"/>
    <w:pPr>
      <w:autoSpaceDE w:val="0"/>
      <w:autoSpaceDN w:val="0"/>
      <w:adjustRightInd w:val="0"/>
      <w:ind w:firstLine="0"/>
      <w:jc w:val="left"/>
    </w:pPr>
  </w:style>
  <w:style w:type="character" w:customStyle="1" w:styleId="FontStyle201">
    <w:name w:val="Font Style201"/>
    <w:uiPriority w:val="99"/>
    <w:rsid w:val="001D251E"/>
    <w:rPr>
      <w:rFonts w:ascii="Times New Roman" w:hAnsi="Times New Roman"/>
      <w:b/>
      <w:color w:val="000000"/>
      <w:sz w:val="26"/>
    </w:rPr>
  </w:style>
  <w:style w:type="paragraph" w:customStyle="1" w:styleId="afd">
    <w:name w:val="Заголовок"/>
    <w:basedOn w:val="a0"/>
    <w:next w:val="a8"/>
    <w:uiPriority w:val="99"/>
    <w:rsid w:val="001D251E"/>
    <w:pPr>
      <w:keepNext/>
      <w:suppressAutoHyphens/>
      <w:autoSpaceDE w:val="0"/>
      <w:spacing w:before="240" w:after="120"/>
      <w:ind w:firstLine="0"/>
      <w:jc w:val="left"/>
    </w:pPr>
    <w:rPr>
      <w:rFonts w:ascii="Liberation Sans" w:hAnsi="Liberation Sans" w:cs="DejaVu Sans"/>
      <w:sz w:val="28"/>
      <w:szCs w:val="28"/>
      <w:lang w:eastAsia="ar-SA"/>
    </w:rPr>
  </w:style>
  <w:style w:type="character" w:customStyle="1" w:styleId="112">
    <w:name w:val="Знак Знак11"/>
    <w:uiPriority w:val="99"/>
    <w:locked/>
    <w:rsid w:val="001D251E"/>
    <w:rPr>
      <w:sz w:val="24"/>
      <w:lang w:val="x-none" w:eastAsia="ar-SA" w:bidi="ar-SA"/>
    </w:rPr>
  </w:style>
  <w:style w:type="character" w:customStyle="1" w:styleId="10">
    <w:name w:val="Заголовок 1 Знак"/>
    <w:basedOn w:val="a1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F5456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fe">
    <w:name w:val="Balloon Text"/>
    <w:basedOn w:val="a0"/>
    <w:link w:val="aff"/>
    <w:uiPriority w:val="99"/>
    <w:semiHidden/>
    <w:unhideWhenUsed/>
    <w:rsid w:val="00266180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26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2357</Characters>
  <Application>Microsoft Office Word</Application>
  <DocSecurity>0</DocSecurity>
  <Lines>84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N Gagulina</dc:creator>
  <cp:lastModifiedBy>Игорь</cp:lastModifiedBy>
  <cp:revision>6</cp:revision>
  <cp:lastPrinted>2015-10-24T10:24:00Z</cp:lastPrinted>
  <dcterms:created xsi:type="dcterms:W3CDTF">2018-02-19T20:32:00Z</dcterms:created>
  <dcterms:modified xsi:type="dcterms:W3CDTF">2018-05-20T16:14:00Z</dcterms:modified>
</cp:coreProperties>
</file>